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9DC2" w14:textId="77777777" w:rsidR="00AB2065" w:rsidRDefault="00AB2065" w:rsidP="003215D2">
      <w:pPr>
        <w:tabs>
          <w:tab w:val="left" w:pos="8494"/>
        </w:tabs>
        <w:spacing w:line="360" w:lineRule="auto"/>
        <w:ind w:left="4950" w:hanging="4950"/>
        <w:jc w:val="right"/>
        <w:rPr>
          <w:rFonts w:ascii="Arial" w:hAnsi="Arial" w:cs="Arial"/>
        </w:rPr>
      </w:pPr>
    </w:p>
    <w:p w14:paraId="630CF40A" w14:textId="77777777" w:rsidR="00FA54B1" w:rsidRDefault="00FA54B1" w:rsidP="003215D2">
      <w:pPr>
        <w:tabs>
          <w:tab w:val="left" w:pos="8494"/>
        </w:tabs>
        <w:spacing w:line="360" w:lineRule="auto"/>
        <w:ind w:left="4950" w:hanging="4950"/>
        <w:jc w:val="right"/>
        <w:rPr>
          <w:rStyle w:val="FontStyle63"/>
          <w:rFonts w:ascii="Arial" w:hAnsi="Arial" w:cs="Arial"/>
          <w:sz w:val="24"/>
          <w:szCs w:val="24"/>
        </w:rPr>
      </w:pPr>
    </w:p>
    <w:p w14:paraId="02FB184D" w14:textId="77777777" w:rsidR="003215D2" w:rsidRPr="00502776" w:rsidRDefault="003215D2" w:rsidP="003215D2">
      <w:pPr>
        <w:tabs>
          <w:tab w:val="left" w:pos="8494"/>
        </w:tabs>
        <w:spacing w:line="360" w:lineRule="auto"/>
        <w:ind w:left="4950" w:hanging="4950"/>
        <w:jc w:val="right"/>
        <w:rPr>
          <w:rFonts w:ascii="Arial" w:hAnsi="Arial" w:cs="Arial"/>
          <w:sz w:val="20"/>
          <w:szCs w:val="20"/>
        </w:rPr>
      </w:pPr>
      <w:r w:rsidRPr="00502776">
        <w:rPr>
          <w:rStyle w:val="FontStyle63"/>
          <w:rFonts w:ascii="Arial" w:hAnsi="Arial" w:cs="Arial"/>
          <w:sz w:val="20"/>
          <w:szCs w:val="20"/>
        </w:rPr>
        <w:t xml:space="preserve">Załącznik nr </w:t>
      </w:r>
      <w:r w:rsidR="007002E8" w:rsidRPr="00502776">
        <w:rPr>
          <w:rStyle w:val="FontStyle63"/>
          <w:rFonts w:ascii="Arial" w:hAnsi="Arial" w:cs="Arial"/>
          <w:sz w:val="20"/>
          <w:szCs w:val="20"/>
        </w:rPr>
        <w:t>8</w:t>
      </w:r>
      <w:r w:rsidR="00502776" w:rsidRPr="00502776">
        <w:rPr>
          <w:rStyle w:val="FontStyle63"/>
          <w:rFonts w:ascii="Arial" w:hAnsi="Arial" w:cs="Arial"/>
          <w:sz w:val="20"/>
          <w:szCs w:val="20"/>
        </w:rPr>
        <w:t xml:space="preserve"> do SWIZ</w:t>
      </w:r>
    </w:p>
    <w:p w14:paraId="79D226D0" w14:textId="77777777" w:rsidR="00592130" w:rsidRDefault="00592130" w:rsidP="003215D2">
      <w:pPr>
        <w:jc w:val="center"/>
        <w:rPr>
          <w:rFonts w:ascii="Arial" w:hAnsi="Arial" w:cs="Arial"/>
          <w:b/>
        </w:rPr>
      </w:pPr>
    </w:p>
    <w:p w14:paraId="75DFEE54" w14:textId="77777777" w:rsidR="003215D2" w:rsidRPr="009F2F46" w:rsidRDefault="003215D2" w:rsidP="003215D2">
      <w:pPr>
        <w:jc w:val="center"/>
        <w:rPr>
          <w:rFonts w:ascii="Arial" w:hAnsi="Arial" w:cs="Arial"/>
          <w:b/>
        </w:rPr>
      </w:pPr>
      <w:r w:rsidRPr="009F2F46">
        <w:rPr>
          <w:rFonts w:ascii="Arial" w:hAnsi="Arial" w:cs="Arial"/>
          <w:b/>
        </w:rPr>
        <w:t>Wykaz narzędzi, wyposażenia zakładu lub urządzeń technicznych</w:t>
      </w:r>
    </w:p>
    <w:p w14:paraId="2AC6FABD" w14:textId="77777777" w:rsidR="003215D2" w:rsidRPr="009F2F46" w:rsidRDefault="003215D2" w:rsidP="003215D2">
      <w:pPr>
        <w:jc w:val="center"/>
        <w:rPr>
          <w:rFonts w:ascii="Arial" w:hAnsi="Arial" w:cs="Arial"/>
          <w:b/>
        </w:rPr>
      </w:pPr>
      <w:r w:rsidRPr="009F2F46">
        <w:rPr>
          <w:rFonts w:ascii="Arial" w:hAnsi="Arial" w:cs="Arial"/>
          <w:b/>
        </w:rPr>
        <w:t>dostępnych Wykonawcy w celu wykonania zamówienia</w:t>
      </w:r>
    </w:p>
    <w:p w14:paraId="2E8DF68F" w14:textId="77777777" w:rsidR="003215D2" w:rsidRDefault="003215D2" w:rsidP="003215D2">
      <w:pPr>
        <w:jc w:val="center"/>
        <w:rPr>
          <w:rFonts w:ascii="Arial" w:hAnsi="Arial" w:cs="Arial"/>
          <w:b/>
        </w:rPr>
      </w:pPr>
      <w:r w:rsidRPr="009F2F46">
        <w:rPr>
          <w:rFonts w:ascii="Arial" w:hAnsi="Arial" w:cs="Arial"/>
          <w:b/>
        </w:rPr>
        <w:t>publicznego wraz z informacją o podstawie do dysponowania tymi</w:t>
      </w:r>
      <w:r w:rsidR="005A6DCC">
        <w:rPr>
          <w:rFonts w:ascii="Arial" w:hAnsi="Arial" w:cs="Arial"/>
          <w:b/>
        </w:rPr>
        <w:t xml:space="preserve"> </w:t>
      </w:r>
      <w:r w:rsidRPr="009F2F46">
        <w:rPr>
          <w:rFonts w:ascii="Arial" w:hAnsi="Arial" w:cs="Arial"/>
          <w:b/>
        </w:rPr>
        <w:t>zasobami</w:t>
      </w:r>
    </w:p>
    <w:p w14:paraId="0E27E05E" w14:textId="77777777" w:rsidR="00592130" w:rsidRDefault="00592130" w:rsidP="003215D2">
      <w:pPr>
        <w:jc w:val="center"/>
        <w:rPr>
          <w:rFonts w:ascii="Arial" w:hAnsi="Arial" w:cs="Arial"/>
          <w:b/>
        </w:rPr>
      </w:pPr>
    </w:p>
    <w:p w14:paraId="2AD731B8" w14:textId="77777777" w:rsidR="00592130" w:rsidRDefault="00592130" w:rsidP="003215D2">
      <w:pPr>
        <w:jc w:val="center"/>
        <w:rPr>
          <w:rFonts w:ascii="Arial" w:hAnsi="Arial" w:cs="Arial"/>
          <w:b/>
        </w:rPr>
      </w:pPr>
    </w:p>
    <w:p w14:paraId="1C9B22D5" w14:textId="77777777" w:rsidR="00592130" w:rsidRDefault="00592130" w:rsidP="003215D2">
      <w:pPr>
        <w:jc w:val="center"/>
        <w:rPr>
          <w:rFonts w:ascii="Arial" w:hAnsi="Arial" w:cs="Arial"/>
          <w:b/>
        </w:rPr>
      </w:pPr>
    </w:p>
    <w:p w14:paraId="069407B2" w14:textId="77777777" w:rsidR="00592130" w:rsidRPr="009F2F46" w:rsidRDefault="00592130" w:rsidP="003215D2">
      <w:pPr>
        <w:jc w:val="center"/>
        <w:rPr>
          <w:rFonts w:ascii="Arial" w:hAnsi="Arial" w:cs="Arial"/>
          <w:b/>
          <w:sz w:val="25"/>
          <w:szCs w:val="25"/>
        </w:rPr>
      </w:pPr>
    </w:p>
    <w:p w14:paraId="173893E2" w14:textId="77777777" w:rsidR="003215D2" w:rsidRDefault="003215D2" w:rsidP="003215D2">
      <w:pPr>
        <w:rPr>
          <w:rFonts w:ascii="Arial" w:hAnsi="Arial" w:cs="Arial"/>
          <w:sz w:val="25"/>
          <w:szCs w:val="25"/>
        </w:rPr>
      </w:pPr>
    </w:p>
    <w:tbl>
      <w:tblPr>
        <w:tblW w:w="102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827"/>
        <w:gridCol w:w="2845"/>
        <w:gridCol w:w="2995"/>
      </w:tblGrid>
      <w:tr w:rsidR="003215D2" w14:paraId="217C1C19" w14:textId="77777777" w:rsidTr="009E50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06F6" w14:textId="77777777" w:rsidR="003215D2" w:rsidRPr="00E11641" w:rsidRDefault="003215D2" w:rsidP="003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41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13ADFE9C" w14:textId="77777777" w:rsidR="003215D2" w:rsidRPr="00E11641" w:rsidRDefault="003215D2" w:rsidP="00382027">
            <w:pPr>
              <w:ind w:left="105"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683D" w14:textId="77777777" w:rsidR="003215D2" w:rsidRPr="00E11641" w:rsidRDefault="009E503C" w:rsidP="009E5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3215D2" w:rsidRPr="00E11641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9D2A" w14:textId="77777777" w:rsidR="003215D2" w:rsidRPr="00E11641" w:rsidRDefault="003215D2" w:rsidP="003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41">
              <w:rPr>
                <w:rFonts w:ascii="Arial" w:hAnsi="Arial" w:cs="Arial"/>
                <w:sz w:val="20"/>
                <w:szCs w:val="20"/>
              </w:rPr>
              <w:t>Model, nr seryjny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2628" w14:textId="77777777" w:rsidR="009E503C" w:rsidRPr="009E503C" w:rsidRDefault="009E503C" w:rsidP="009E50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2F3A9477" w14:textId="77777777" w:rsidR="009E503C" w:rsidRPr="00592130" w:rsidRDefault="009E503C" w:rsidP="009E50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130">
              <w:rPr>
                <w:rFonts w:ascii="Arial" w:hAnsi="Arial" w:cs="Arial"/>
                <w:sz w:val="20"/>
                <w:szCs w:val="20"/>
              </w:rPr>
              <w:t>Podstawa</w:t>
            </w:r>
          </w:p>
          <w:p w14:paraId="755E5B17" w14:textId="77777777" w:rsidR="009E503C" w:rsidRPr="009E503C" w:rsidRDefault="009E503C" w:rsidP="009E50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130">
              <w:rPr>
                <w:rFonts w:ascii="Arial" w:hAnsi="Arial" w:cs="Arial"/>
                <w:sz w:val="20"/>
                <w:szCs w:val="20"/>
              </w:rPr>
              <w:t>do dysponowania osobami ⃰</w:t>
            </w:r>
          </w:p>
          <w:p w14:paraId="3FD97498" w14:textId="77777777" w:rsidR="00CD19F2" w:rsidRPr="00CD19F2" w:rsidRDefault="00CD19F2" w:rsidP="00CD19F2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</w:rPr>
            </w:pPr>
          </w:p>
          <w:p w14:paraId="145AD326" w14:textId="77777777" w:rsidR="00CD19F2" w:rsidRPr="00CD19F2" w:rsidRDefault="00CD19F2" w:rsidP="00CD19F2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</w:rPr>
            </w:pPr>
            <w:r w:rsidRPr="00CD19F2"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</w:rPr>
              <w:t xml:space="preserve">⃰  </w:t>
            </w:r>
            <w:r w:rsidRPr="00CD19F2">
              <w:rPr>
                <w:rFonts w:ascii="Tahoma" w:eastAsia="Times New Roman" w:hAnsi="Tahoma" w:cs="Tahoma"/>
                <w:i/>
                <w:iCs/>
                <w:kern w:val="0"/>
                <w:sz w:val="16"/>
                <w:szCs w:val="16"/>
              </w:rPr>
              <w:t>niepotrzebne skreślić</w:t>
            </w:r>
          </w:p>
          <w:p w14:paraId="7B6309CE" w14:textId="77777777" w:rsidR="00CD19F2" w:rsidRPr="00E11641" w:rsidRDefault="00CD19F2" w:rsidP="00382027">
            <w:pPr>
              <w:jc w:val="center"/>
              <w:rPr>
                <w:sz w:val="20"/>
                <w:szCs w:val="20"/>
              </w:rPr>
            </w:pPr>
          </w:p>
        </w:tc>
      </w:tr>
      <w:tr w:rsidR="003215D2" w14:paraId="513B5FC1" w14:textId="77777777" w:rsidTr="009E50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B317" w14:textId="77777777" w:rsidR="003215D2" w:rsidRPr="00CB1A76" w:rsidRDefault="003215D2" w:rsidP="00382027">
            <w:pPr>
              <w:snapToGrid w:val="0"/>
              <w:rPr>
                <w:rFonts w:ascii="Arial" w:hAnsi="Arial" w:cs="Arial"/>
                <w:color w:val="FF3333"/>
                <w:sz w:val="20"/>
                <w:szCs w:val="20"/>
              </w:rPr>
            </w:pPr>
            <w:r w:rsidRPr="00CB1A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4230" w14:textId="77777777" w:rsidR="003215D2" w:rsidRPr="00A900C0" w:rsidRDefault="003215D2" w:rsidP="009F2F46">
            <w:pPr>
              <w:autoSpaceDE w:val="0"/>
              <w:rPr>
                <w:rFonts w:ascii="Arial" w:hAnsi="Arial"/>
                <w:sz w:val="20"/>
                <w:szCs w:val="20"/>
              </w:rPr>
            </w:pPr>
            <w:r w:rsidRPr="00A900C0">
              <w:rPr>
                <w:rFonts w:ascii="Arial" w:hAnsi="Arial" w:cs="Arial"/>
                <w:sz w:val="20"/>
                <w:szCs w:val="20"/>
              </w:rPr>
              <w:t>....... (wpisać liczbę)</w:t>
            </w:r>
            <w:r w:rsidR="009F2F46">
              <w:rPr>
                <w:rFonts w:ascii="Arial" w:hAnsi="Arial" w:cs="Arial"/>
                <w:sz w:val="20"/>
                <w:szCs w:val="20"/>
              </w:rPr>
              <w:t xml:space="preserve"> skanery wiel</w:t>
            </w:r>
            <w:r w:rsidR="00CB1A76">
              <w:rPr>
                <w:rFonts w:ascii="Arial" w:hAnsi="Arial" w:cs="Arial"/>
                <w:sz w:val="20"/>
                <w:szCs w:val="20"/>
              </w:rPr>
              <w:t>k</w:t>
            </w:r>
            <w:r w:rsidR="009F2F46">
              <w:rPr>
                <w:rFonts w:ascii="Arial" w:hAnsi="Arial" w:cs="Arial"/>
                <w:sz w:val="20"/>
                <w:szCs w:val="20"/>
              </w:rPr>
              <w:t>oformatowe A0 / skanerów wiel</w:t>
            </w:r>
            <w:r w:rsidR="00CB1A76">
              <w:rPr>
                <w:rFonts w:ascii="Arial" w:hAnsi="Arial" w:cs="Arial"/>
                <w:sz w:val="20"/>
                <w:szCs w:val="20"/>
              </w:rPr>
              <w:t>k</w:t>
            </w:r>
            <w:r w:rsidR="009F2F46">
              <w:rPr>
                <w:rFonts w:ascii="Arial" w:hAnsi="Arial" w:cs="Arial"/>
                <w:sz w:val="20"/>
                <w:szCs w:val="20"/>
              </w:rPr>
              <w:t>oformatowych A0</w:t>
            </w:r>
            <w:r w:rsidRPr="00A90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F432" w14:textId="77777777" w:rsidR="003215D2" w:rsidRPr="007314BE" w:rsidRDefault="003215D2" w:rsidP="00382027">
            <w:pPr>
              <w:autoSpaceDE w:val="0"/>
              <w:rPr>
                <w:rFonts w:ascii="Arial" w:hAnsi="Arial"/>
                <w:color w:val="FF3333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E3F4" w14:textId="77777777" w:rsidR="00CD19F2" w:rsidRPr="009E503C" w:rsidRDefault="00CD19F2" w:rsidP="00CD19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03C">
              <w:rPr>
                <w:rFonts w:ascii="Arial" w:hAnsi="Arial" w:cs="Arial"/>
                <w:sz w:val="20"/>
                <w:szCs w:val="20"/>
              </w:rPr>
              <w:t>Własne/</w:t>
            </w:r>
          </w:p>
          <w:p w14:paraId="1CD5CD8D" w14:textId="77777777" w:rsidR="003215D2" w:rsidRPr="009E503C" w:rsidRDefault="00CD19F2" w:rsidP="00CD19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03C">
              <w:rPr>
                <w:rFonts w:ascii="Arial" w:hAnsi="Arial" w:cs="Arial"/>
                <w:sz w:val="20"/>
                <w:szCs w:val="20"/>
              </w:rPr>
              <w:t>oddane do dyspozycji⃰</w:t>
            </w:r>
          </w:p>
        </w:tc>
      </w:tr>
      <w:tr w:rsidR="003215D2" w14:paraId="30DF945B" w14:textId="77777777" w:rsidTr="009E503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5E87" w14:textId="77777777" w:rsidR="003215D2" w:rsidRPr="00CB1A76" w:rsidRDefault="003215D2" w:rsidP="00382027">
            <w:pPr>
              <w:snapToGrid w:val="0"/>
              <w:rPr>
                <w:rFonts w:ascii="Arial" w:hAnsi="Arial" w:cs="Arial"/>
                <w:color w:val="FF3333"/>
                <w:sz w:val="20"/>
                <w:szCs w:val="20"/>
              </w:rPr>
            </w:pPr>
            <w:r w:rsidRPr="00CB1A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6511" w14:textId="77777777" w:rsidR="003215D2" w:rsidRPr="00A900C0" w:rsidRDefault="00CB1A76" w:rsidP="00382027">
            <w:pPr>
              <w:autoSpaceDE w:val="0"/>
              <w:ind w:left="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F2F46" w:rsidRPr="00A900C0">
              <w:rPr>
                <w:rFonts w:ascii="Arial" w:hAnsi="Arial" w:cs="Arial"/>
                <w:sz w:val="20"/>
                <w:szCs w:val="20"/>
              </w:rPr>
              <w:t>.... (wpisać liczbę)</w:t>
            </w:r>
            <w:r w:rsidR="009F2F46">
              <w:rPr>
                <w:rFonts w:ascii="Arial" w:hAnsi="Arial" w:cs="Arial"/>
                <w:sz w:val="20"/>
                <w:szCs w:val="20"/>
              </w:rPr>
              <w:t xml:space="preserve"> skanery A3 / </w:t>
            </w:r>
            <w:r w:rsidR="005A6DCC">
              <w:rPr>
                <w:rFonts w:ascii="Arial" w:hAnsi="Arial" w:cs="Arial"/>
                <w:sz w:val="20"/>
                <w:szCs w:val="20"/>
              </w:rPr>
              <w:t>s</w:t>
            </w:r>
            <w:r w:rsidR="009F2F46">
              <w:rPr>
                <w:rFonts w:ascii="Arial" w:hAnsi="Arial" w:cs="Arial"/>
                <w:sz w:val="20"/>
                <w:szCs w:val="20"/>
              </w:rPr>
              <w:t>kanerów A3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191D" w14:textId="77777777" w:rsidR="003215D2" w:rsidRPr="007314BE" w:rsidRDefault="003215D2" w:rsidP="00382027">
            <w:pPr>
              <w:autoSpaceDE w:val="0"/>
              <w:ind w:left="993" w:hanging="284"/>
              <w:rPr>
                <w:rFonts w:ascii="Arial" w:hAnsi="Arial"/>
                <w:color w:val="FF3333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281" w14:textId="77777777" w:rsidR="00CD19F2" w:rsidRPr="009E503C" w:rsidRDefault="00CD19F2" w:rsidP="00CD19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03C">
              <w:rPr>
                <w:rFonts w:ascii="Arial" w:hAnsi="Arial" w:cs="Arial"/>
                <w:sz w:val="20"/>
                <w:szCs w:val="20"/>
              </w:rPr>
              <w:t>Własne/</w:t>
            </w:r>
          </w:p>
          <w:p w14:paraId="65CE27F3" w14:textId="77777777" w:rsidR="003215D2" w:rsidRPr="009E503C" w:rsidRDefault="00CD19F2" w:rsidP="00CD19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03C">
              <w:rPr>
                <w:rFonts w:ascii="Arial" w:hAnsi="Arial" w:cs="Arial"/>
                <w:sz w:val="20"/>
                <w:szCs w:val="20"/>
              </w:rPr>
              <w:t>oddane do dyspozycji⃰</w:t>
            </w:r>
          </w:p>
        </w:tc>
      </w:tr>
    </w:tbl>
    <w:p w14:paraId="65FD43A6" w14:textId="77777777" w:rsidR="003215D2" w:rsidRDefault="003215D2" w:rsidP="003215D2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14:paraId="401917D0" w14:textId="77777777" w:rsidR="005923F5" w:rsidRDefault="005923F5" w:rsidP="009F2F46">
      <w:pPr>
        <w:widowControl/>
        <w:suppressAutoHyphens w:val="0"/>
        <w:jc w:val="both"/>
        <w:rPr>
          <w:rFonts w:ascii="Arial" w:hAnsi="Arial" w:cs="Arial"/>
          <w:i/>
          <w:sz w:val="20"/>
          <w:szCs w:val="20"/>
        </w:rPr>
      </w:pPr>
    </w:p>
    <w:p w14:paraId="1DB35E9B" w14:textId="77777777" w:rsidR="003215D2" w:rsidRPr="005923F5" w:rsidRDefault="003215D2" w:rsidP="009F2F46">
      <w:pPr>
        <w:jc w:val="both"/>
        <w:rPr>
          <w:rFonts w:ascii="Arial" w:hAnsi="Arial" w:cs="Arial"/>
          <w:i/>
          <w:sz w:val="25"/>
          <w:szCs w:val="25"/>
        </w:rPr>
      </w:pPr>
    </w:p>
    <w:p w14:paraId="2F165B5F" w14:textId="77777777" w:rsidR="003215D2" w:rsidRDefault="003215D2" w:rsidP="003215D2">
      <w:pPr>
        <w:pStyle w:val="Nagwek1"/>
        <w:jc w:val="center"/>
        <w:rPr>
          <w:sz w:val="18"/>
        </w:rPr>
      </w:pPr>
    </w:p>
    <w:p w14:paraId="07BC10C0" w14:textId="77777777" w:rsidR="003215D2" w:rsidRPr="00A9305C" w:rsidRDefault="003215D2" w:rsidP="003215D2">
      <w:pPr>
        <w:pStyle w:val="Tekstpodstawowy21"/>
        <w:jc w:val="right"/>
        <w:rPr>
          <w:rFonts w:ascii="Arial" w:hAnsi="Arial" w:cs="Arial"/>
          <w:b w:val="0"/>
          <w:sz w:val="16"/>
        </w:rPr>
      </w:pPr>
    </w:p>
    <w:p w14:paraId="54DB42EE" w14:textId="77777777" w:rsidR="003215D2" w:rsidRPr="00A9305C" w:rsidRDefault="003215D2" w:rsidP="003215D2">
      <w:pPr>
        <w:pStyle w:val="Tekstpodstawowy21"/>
        <w:jc w:val="left"/>
        <w:rPr>
          <w:rFonts w:ascii="Arial" w:hAnsi="Arial" w:cs="Arial"/>
          <w:b w:val="0"/>
          <w:i/>
          <w:iCs/>
          <w:sz w:val="16"/>
        </w:rPr>
      </w:pPr>
      <w:r w:rsidRPr="00A9305C">
        <w:rPr>
          <w:rFonts w:ascii="Arial" w:hAnsi="Arial" w:cs="Arial"/>
          <w:b w:val="0"/>
          <w:sz w:val="16"/>
        </w:rPr>
        <w:t>.................................................................................</w:t>
      </w:r>
    </w:p>
    <w:p w14:paraId="7AA3929A" w14:textId="77777777" w:rsidR="003215D2" w:rsidRPr="00A9305C" w:rsidRDefault="005A6DCC" w:rsidP="005A6DCC">
      <w:pPr>
        <w:ind w:left="70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</w:t>
      </w:r>
      <w:r w:rsidR="003215D2" w:rsidRPr="00A9305C">
        <w:rPr>
          <w:rFonts w:ascii="Arial" w:hAnsi="Arial" w:cs="Arial"/>
          <w:i/>
          <w:iCs/>
          <w:sz w:val="16"/>
        </w:rPr>
        <w:t>(miejscowość, data)</w:t>
      </w:r>
    </w:p>
    <w:p w14:paraId="703C1E98" w14:textId="77777777" w:rsidR="003215D2" w:rsidRPr="00A9305C" w:rsidRDefault="003215D2" w:rsidP="003215D2">
      <w:pPr>
        <w:jc w:val="right"/>
        <w:rPr>
          <w:rFonts w:ascii="Arial" w:hAnsi="Arial" w:cs="Arial"/>
          <w:i/>
          <w:sz w:val="16"/>
        </w:rPr>
      </w:pPr>
    </w:p>
    <w:p w14:paraId="4D6EA8C6" w14:textId="77777777" w:rsidR="003215D2" w:rsidRPr="00A9305C" w:rsidRDefault="003215D2" w:rsidP="003215D2">
      <w:pPr>
        <w:jc w:val="right"/>
        <w:rPr>
          <w:rFonts w:ascii="Arial" w:hAnsi="Arial" w:cs="Arial"/>
          <w:i/>
          <w:sz w:val="16"/>
        </w:rPr>
      </w:pPr>
    </w:p>
    <w:p w14:paraId="294DA200" w14:textId="77777777" w:rsidR="003215D2" w:rsidRPr="00A9305C" w:rsidRDefault="003215D2" w:rsidP="003215D2">
      <w:pPr>
        <w:pStyle w:val="Tekstpodstawowy21"/>
        <w:jc w:val="right"/>
        <w:rPr>
          <w:rFonts w:ascii="Arial" w:hAnsi="Arial" w:cs="Arial"/>
          <w:b w:val="0"/>
          <w:i/>
          <w:sz w:val="16"/>
        </w:rPr>
      </w:pPr>
      <w:r w:rsidRPr="00A9305C">
        <w:rPr>
          <w:rFonts w:ascii="Arial" w:hAnsi="Arial" w:cs="Arial"/>
          <w:b w:val="0"/>
          <w:sz w:val="16"/>
        </w:rPr>
        <w:t>............................</w:t>
      </w:r>
      <w:r w:rsidR="005A6DCC">
        <w:rPr>
          <w:rFonts w:ascii="Arial" w:hAnsi="Arial" w:cs="Arial"/>
          <w:b w:val="0"/>
          <w:sz w:val="16"/>
        </w:rPr>
        <w:t>...........</w:t>
      </w:r>
      <w:r w:rsidRPr="00A9305C">
        <w:rPr>
          <w:rFonts w:ascii="Arial" w:hAnsi="Arial" w:cs="Arial"/>
          <w:b w:val="0"/>
          <w:sz w:val="16"/>
        </w:rPr>
        <w:t>...........................................................</w:t>
      </w:r>
    </w:p>
    <w:p w14:paraId="224CAD53" w14:textId="77777777" w:rsidR="003215D2" w:rsidRPr="00A9305C" w:rsidRDefault="003215D2" w:rsidP="003215D2">
      <w:pPr>
        <w:jc w:val="right"/>
        <w:rPr>
          <w:rFonts w:ascii="Arial" w:hAnsi="Arial" w:cs="Arial"/>
          <w:sz w:val="22"/>
        </w:rPr>
      </w:pPr>
      <w:r w:rsidRPr="00A9305C">
        <w:rPr>
          <w:rFonts w:ascii="Arial" w:hAnsi="Arial" w:cs="Arial"/>
          <w:i/>
          <w:sz w:val="16"/>
        </w:rPr>
        <w:t xml:space="preserve">(imię, nazwisko, stanowisko, pieczątka firmowa, podpis osoby </w:t>
      </w:r>
      <w:r w:rsidR="005A6DCC">
        <w:rPr>
          <w:rFonts w:ascii="Arial" w:hAnsi="Arial" w:cs="Arial"/>
          <w:i/>
          <w:sz w:val="16"/>
        </w:rPr>
        <w:br/>
      </w:r>
      <w:r w:rsidRPr="00A9305C">
        <w:rPr>
          <w:rFonts w:ascii="Arial" w:hAnsi="Arial" w:cs="Arial"/>
          <w:i/>
          <w:sz w:val="16"/>
        </w:rPr>
        <w:t>lub osób</w:t>
      </w:r>
      <w:r w:rsidR="005A6DCC">
        <w:rPr>
          <w:rFonts w:ascii="Arial" w:hAnsi="Arial" w:cs="Arial"/>
          <w:i/>
          <w:sz w:val="16"/>
        </w:rPr>
        <w:t xml:space="preserve"> </w:t>
      </w:r>
      <w:r w:rsidRPr="00A9305C">
        <w:rPr>
          <w:rFonts w:ascii="Arial" w:hAnsi="Arial" w:cs="Arial"/>
          <w:i/>
          <w:sz w:val="16"/>
        </w:rPr>
        <w:t>uprawnionych</w:t>
      </w:r>
      <w:r w:rsidRPr="00A9305C">
        <w:rPr>
          <w:rFonts w:ascii="Arial" w:hAnsi="Arial" w:cs="Arial"/>
          <w:sz w:val="16"/>
        </w:rPr>
        <w:t xml:space="preserve"> </w:t>
      </w:r>
      <w:r w:rsidRPr="00A9305C">
        <w:rPr>
          <w:rFonts w:ascii="Arial" w:hAnsi="Arial" w:cs="Arial"/>
          <w:i/>
          <w:sz w:val="16"/>
        </w:rPr>
        <w:t>do reprezentowania Wykonawcy)</w:t>
      </w:r>
    </w:p>
    <w:p w14:paraId="72A1FC07" w14:textId="77777777" w:rsidR="003215D2" w:rsidRDefault="003215D2" w:rsidP="003215D2">
      <w:pPr>
        <w:autoSpaceDE w:val="0"/>
        <w:jc w:val="both"/>
      </w:pPr>
    </w:p>
    <w:p w14:paraId="4B4E7F32" w14:textId="77777777" w:rsidR="00E6414A" w:rsidRDefault="00E6414A" w:rsidP="00682104">
      <w:pPr>
        <w:tabs>
          <w:tab w:val="left" w:pos="6096"/>
        </w:tabs>
        <w:rPr>
          <w:rFonts w:ascii="Arial" w:hAnsi="Arial" w:cs="Arial"/>
        </w:rPr>
      </w:pPr>
    </w:p>
    <w:p w14:paraId="1D727550" w14:textId="77777777" w:rsidR="00682104" w:rsidRDefault="00682104" w:rsidP="00682104">
      <w:pPr>
        <w:tabs>
          <w:tab w:val="left" w:pos="6096"/>
        </w:tabs>
        <w:rPr>
          <w:rFonts w:ascii="Arial" w:hAnsi="Arial" w:cs="Arial"/>
          <w:b/>
          <w:bCs/>
        </w:rPr>
      </w:pPr>
    </w:p>
    <w:p w14:paraId="4B0B30DD" w14:textId="77777777" w:rsidR="00E6414A" w:rsidRDefault="00E6414A" w:rsidP="003215D2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14:paraId="075E6DF9" w14:textId="77777777" w:rsidR="00E6414A" w:rsidRDefault="00E6414A" w:rsidP="003215D2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14:paraId="4CAD9B35" w14:textId="77777777" w:rsidR="00E6414A" w:rsidRDefault="00E6414A" w:rsidP="003215D2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14:paraId="3B283179" w14:textId="77777777" w:rsidR="00E6414A" w:rsidRDefault="00E6414A" w:rsidP="003215D2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sectPr w:rsidR="00E6414A" w:rsidSect="003215D2">
      <w:headerReference w:type="default" r:id="rId9"/>
      <w:footerReference w:type="default" r:id="rId10"/>
      <w:pgSz w:w="11906" w:h="16838"/>
      <w:pgMar w:top="1134" w:right="1134" w:bottom="1134" w:left="1134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DC839" w14:textId="77777777" w:rsidR="00035864" w:rsidRDefault="00035864" w:rsidP="00EA12C1">
      <w:r>
        <w:separator/>
      </w:r>
    </w:p>
  </w:endnote>
  <w:endnote w:type="continuationSeparator" w:id="0">
    <w:p w14:paraId="57192447" w14:textId="77777777" w:rsidR="00035864" w:rsidRDefault="00035864" w:rsidP="00EA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ndale Sans UI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6EF5" w14:textId="77777777" w:rsidR="00382027" w:rsidRPr="00E0280F" w:rsidRDefault="00382027" w:rsidP="009A481E">
    <w:pPr>
      <w:spacing w:before="60"/>
      <w:jc w:val="center"/>
      <w:rPr>
        <w:rFonts w:eastAsia="Calibri"/>
        <w:sz w:val="16"/>
        <w:szCs w:val="16"/>
      </w:rPr>
    </w:pPr>
    <w:r w:rsidRPr="00E0280F">
      <w:rPr>
        <w:rFonts w:eastAsia="Calibri"/>
        <w:sz w:val="16"/>
        <w:szCs w:val="16"/>
      </w:rPr>
      <w:t>Projekt współfinansowany ze środków Europejskiego Funduszu Rozwoju Regionalnego w ramach</w:t>
    </w:r>
  </w:p>
  <w:p w14:paraId="4D4D80EC" w14:textId="77777777" w:rsidR="00382027" w:rsidRPr="00E0280F" w:rsidRDefault="00382027" w:rsidP="009A481E">
    <w:pPr>
      <w:spacing w:before="60"/>
      <w:jc w:val="center"/>
      <w:rPr>
        <w:rFonts w:eastAsia="Calibri"/>
        <w:sz w:val="16"/>
        <w:szCs w:val="16"/>
      </w:rPr>
    </w:pPr>
    <w:r w:rsidRPr="00E0280F">
      <w:rPr>
        <w:rFonts w:eastAsia="Calibri"/>
        <w:sz w:val="16"/>
        <w:szCs w:val="16"/>
      </w:rPr>
      <w:t>Regionalnego Programu Operacyjnego Województwa Kujawsko-Pomorskiego na lata 2014-2020,</w:t>
    </w:r>
  </w:p>
  <w:p w14:paraId="3157C85C" w14:textId="77777777" w:rsidR="00382027" w:rsidRPr="00E0280F" w:rsidRDefault="00382027" w:rsidP="009A481E">
    <w:pPr>
      <w:tabs>
        <w:tab w:val="center" w:pos="4536"/>
        <w:tab w:val="right" w:pos="9072"/>
      </w:tabs>
      <w:autoSpaceDE w:val="0"/>
      <w:autoSpaceDN w:val="0"/>
      <w:adjustRightInd w:val="0"/>
      <w:spacing w:before="60"/>
      <w:jc w:val="center"/>
      <w:rPr>
        <w:rFonts w:eastAsiaTheme="minorEastAsia"/>
        <w:sz w:val="20"/>
        <w:szCs w:val="20"/>
      </w:rPr>
    </w:pPr>
    <w:r w:rsidRPr="00E0280F">
      <w:rPr>
        <w:rFonts w:eastAsia="Calibri"/>
        <w:sz w:val="16"/>
        <w:szCs w:val="16"/>
      </w:rPr>
      <w:t>oraz ze środków budżetu Województwa Kujawsko-Pomorskiego i Partnerów Projektu.</w:t>
    </w:r>
  </w:p>
  <w:p w14:paraId="0FAE371C" w14:textId="77777777" w:rsidR="00382027" w:rsidRPr="00BC0FA1" w:rsidRDefault="00382027" w:rsidP="00EA12C1">
    <w:pPr>
      <w:jc w:val="center"/>
      <w:rPr>
        <w:rFonts w:ascii="Arial" w:eastAsia="Times New Roman" w:hAnsi="Arial" w:cs="Arial"/>
        <w:lang w:eastAsia="zh-CN"/>
      </w:rPr>
    </w:pPr>
  </w:p>
  <w:p w14:paraId="2984DDCD" w14:textId="77777777" w:rsidR="00382027" w:rsidRPr="00BC0FA1" w:rsidRDefault="00382027" w:rsidP="00EA12C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5D39" w14:textId="77777777" w:rsidR="00035864" w:rsidRDefault="00035864" w:rsidP="00EA12C1">
      <w:r>
        <w:separator/>
      </w:r>
    </w:p>
  </w:footnote>
  <w:footnote w:type="continuationSeparator" w:id="0">
    <w:p w14:paraId="2F7A7447" w14:textId="77777777" w:rsidR="00035864" w:rsidRDefault="00035864" w:rsidP="00EA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AFDC2" w14:textId="77777777" w:rsidR="00382027" w:rsidRDefault="00382027">
    <w:pPr>
      <w:pStyle w:val="Nagwek"/>
    </w:pPr>
    <w:r w:rsidRPr="003215D2">
      <w:rPr>
        <w:noProof/>
        <w:lang w:eastAsia="pl-PL"/>
      </w:rPr>
      <w:drawing>
        <wp:inline distT="0" distB="0" distL="0" distR="0" wp14:anchorId="68C56723" wp14:editId="78128832">
          <wp:extent cx="5761990" cy="73850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86ECD6E"/>
    <w:name w:val="WW8Num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kern w:val="18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Andale Sans UI" w:hAnsi="Arial" w:cs="Arial"/>
        <w:b w:val="0"/>
        <w:i w:val="0"/>
        <w:color w:val="000000"/>
        <w:kern w:val="2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2B1E827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kern w:val="24"/>
        <w:sz w:val="24"/>
        <w:szCs w:val="24"/>
      </w:rPr>
    </w:lvl>
  </w:abstractNum>
  <w:abstractNum w:abstractNumId="3">
    <w:nsid w:val="00000004"/>
    <w:multiLevelType w:val="multilevel"/>
    <w:tmpl w:val="93966DF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auto"/>
        <w:kern w:val="2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/>
        <w:i w:val="0"/>
        <w:color w:val="000000"/>
        <w:shd w:val="clear" w:color="auto" w:fill="00FFFF"/>
      </w:r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Arial"/>
        <w:color w:val="00000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/>
        <w:color w:val="000000"/>
        <w:kern w:val="24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B1CA302A"/>
    <w:name w:val="WW8Num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/>
        <w:kern w:val="2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singleLevel"/>
    <w:tmpl w:val="0000000A"/>
    <w:name w:val="WW8Num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Arial"/>
        <w:b/>
        <w:bCs/>
      </w:rPr>
    </w:lvl>
  </w:abstractNum>
  <w:abstractNum w:abstractNumId="6">
    <w:nsid w:val="00000007"/>
    <w:multiLevelType w:val="multilevel"/>
    <w:tmpl w:val="2E2EF6E4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kern w:val="24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Arial"/>
      </w:rPr>
    </w:lvl>
  </w:abstractNum>
  <w:abstractNum w:abstractNumId="7">
    <w:nsid w:val="00000008"/>
    <w:multiLevelType w:val="multilevel"/>
    <w:tmpl w:val="BF80038E"/>
    <w:name w:val="WW8Num40"/>
    <w:lvl w:ilvl="0">
      <w:start w:val="6"/>
      <w:numFmt w:val="upperRoman"/>
      <w:lvlText w:val="%1."/>
      <w:lvlJc w:val="left"/>
      <w:pPr>
        <w:tabs>
          <w:tab w:val="num" w:pos="709"/>
        </w:tabs>
        <w:ind w:left="2700" w:hanging="720"/>
      </w:pPr>
      <w:rPr>
        <w:b/>
        <w:kern w:val="2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kern w:val="24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2880" w:hanging="360"/>
      </w:pPr>
      <w:rPr>
        <w:rFonts w:cs="Arial"/>
        <w:b w:val="0"/>
        <w:kern w:val="24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F50F66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lfaen" w:hAnsi="Sylfaen" w:cs="Sylfae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  <w:b/>
        <w:bCs/>
      </w:rPr>
    </w:lvl>
  </w:abstractNum>
  <w:abstractNum w:abstractNumId="10">
    <w:nsid w:val="0000000B"/>
    <w:multiLevelType w:val="singleLevel"/>
    <w:tmpl w:val="B0D42ED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kern w:val="20"/>
        <w:sz w:val="24"/>
        <w:szCs w:val="24"/>
      </w:rPr>
    </w:lvl>
  </w:abstractNum>
  <w:abstractNum w:abstractNumId="11">
    <w:nsid w:val="0000000C"/>
    <w:multiLevelType w:val="multilevel"/>
    <w:tmpl w:val="360E24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lfaen" w:hAnsi="Sylfaen" w:cs="Sylfae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DAFA63D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Symbol"/>
        <w:b w:val="0"/>
        <w:kern w:val="24"/>
        <w:sz w:val="24"/>
        <w:szCs w:val="24"/>
      </w:rPr>
    </w:lvl>
  </w:abstractNum>
  <w:abstractNum w:abstractNumId="13">
    <w:nsid w:val="0000000E"/>
    <w:multiLevelType w:val="multilevel"/>
    <w:tmpl w:val="DBFE50D8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kern w:val="2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9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bCs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3586C06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  <w:kern w:val="2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1E32A522"/>
    <w:name w:val="WW8Num1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Arial"/>
      </w:rPr>
    </w:lvl>
    <w:lvl w:ilvl="2">
      <w:start w:val="20"/>
      <w:numFmt w:val="upperRoman"/>
      <w:lvlText w:val="%3."/>
      <w:lvlJc w:val="left"/>
      <w:pPr>
        <w:tabs>
          <w:tab w:val="num" w:pos="709"/>
        </w:tabs>
        <w:ind w:left="3600" w:hanging="720"/>
      </w:pPr>
      <w:rPr>
        <w:rFonts w:cs="Arial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Arial"/>
        <w:b w:val="0"/>
        <w:kern w:val="24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1980" w:hanging="360"/>
      </w:pPr>
      <w:rPr>
        <w:rFonts w:cs="Arial"/>
        <w:b w:val="0"/>
        <w:color w:val="auto"/>
        <w:kern w:val="24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Arial"/>
      </w:rPr>
    </w:lvl>
  </w:abstractNum>
  <w:abstractNum w:abstractNumId="19">
    <w:nsid w:val="00000014"/>
    <w:multiLevelType w:val="multilevel"/>
    <w:tmpl w:val="00000014"/>
    <w:name w:val="WW8Num4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9A88FC6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kern w:val="2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9E50E0D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326CAE8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/>
        <w:i w:val="0"/>
        <w:kern w:val="24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9"/>
    <w:multiLevelType w:val="single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4">
    <w:nsid w:val="0000001A"/>
    <w:multiLevelType w:val="multilevel"/>
    <w:tmpl w:val="F0825B72"/>
    <w:name w:val="WW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5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2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>
    <w:nsid w:val="0000001B"/>
    <w:multiLevelType w:val="multilevel"/>
    <w:tmpl w:val="5C0A5B5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ascii="Arial" w:eastAsia="Times New Roman" w:hAnsi="Arial" w:cs="Times New Roman" w:hint="default"/>
        <w:b w:val="0"/>
        <w:i w:val="0"/>
        <w:strike w:val="0"/>
        <w:dstrike w:val="0"/>
        <w:color w:val="000000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>
    <w:nsid w:val="0000001C"/>
    <w:multiLevelType w:val="multilevel"/>
    <w:tmpl w:val="5C6C170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7">
    <w:nsid w:val="0000001D"/>
    <w:multiLevelType w:val="multilevel"/>
    <w:tmpl w:val="84867E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  <w:b w:val="0"/>
        <w:kern w:val="24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8">
    <w:nsid w:val="0000001E"/>
    <w:multiLevelType w:val="multilevel"/>
    <w:tmpl w:val="01EC15A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2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8B164BF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427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0">
    <w:nsid w:val="00000020"/>
    <w:multiLevelType w:val="multilevel"/>
    <w:tmpl w:val="0000002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1">
    <w:nsid w:val="00000021"/>
    <w:multiLevelType w:val="multilevel"/>
    <w:tmpl w:val="DCA060B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41" w:hanging="360"/>
      </w:pPr>
      <w:rPr>
        <w:rFonts w:ascii="Arial" w:eastAsia="Times New Roman" w:hAnsi="Arial" w:cs="Times New Roman" w:hint="default"/>
        <w:b w:val="0"/>
        <w:i w:val="0"/>
        <w:strike w:val="0"/>
        <w:dstrike w:val="0"/>
        <w:color w:val="auto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2">
    <w:nsid w:val="00000022"/>
    <w:multiLevelType w:val="multilevel"/>
    <w:tmpl w:val="0000002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3">
    <w:nsid w:val="00000023"/>
    <w:multiLevelType w:val="multilevel"/>
    <w:tmpl w:val="0000002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4">
    <w:nsid w:val="00000024"/>
    <w:multiLevelType w:val="multilevel"/>
    <w:tmpl w:val="87BE2000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 w:val="0"/>
        <w:i w:val="0"/>
        <w:strike w:val="0"/>
        <w:dstrike w:val="0"/>
        <w:color w:val="000000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2" w:hanging="360"/>
      </w:pPr>
      <w:rPr>
        <w:rFonts w:eastAsia="Times New Roman" w:cs="Times New Roman"/>
        <w:b w:val="0"/>
        <w:i w:val="0"/>
        <w:strike w:val="0"/>
        <w:dstrike w:val="0"/>
        <w:color w:val="000000"/>
        <w:kern w:val="2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7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>
    <w:nsid w:val="00000025"/>
    <w:multiLevelType w:val="multilevel"/>
    <w:tmpl w:val="42808E3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6">
    <w:nsid w:val="00000026"/>
    <w:multiLevelType w:val="multilevel"/>
    <w:tmpl w:val="C7C0866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>
    <w:nsid w:val="00000027"/>
    <w:multiLevelType w:val="multilevel"/>
    <w:tmpl w:val="C9181B1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Times New Roman"/>
        <w:b w:val="0"/>
        <w:i w:val="0"/>
        <w:strike w:val="0"/>
        <w:dstrike w:val="0"/>
        <w:color w:val="000000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33"/>
        </w:tabs>
        <w:ind w:left="6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5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2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>
    <w:nsid w:val="00000028"/>
    <w:multiLevelType w:val="multilevel"/>
    <w:tmpl w:val="03D4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kern w:val="2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1862064"/>
    <w:multiLevelType w:val="hybridMultilevel"/>
    <w:tmpl w:val="1188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1558EA"/>
    <w:multiLevelType w:val="hybridMultilevel"/>
    <w:tmpl w:val="C4B83A76"/>
    <w:lvl w:ilvl="0" w:tplc="041E4BB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03690612"/>
    <w:multiLevelType w:val="multilevel"/>
    <w:tmpl w:val="17D0DFB6"/>
    <w:lvl w:ilvl="0">
      <w:start w:val="10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047351CA"/>
    <w:multiLevelType w:val="hybridMultilevel"/>
    <w:tmpl w:val="F5CC2AC8"/>
    <w:lvl w:ilvl="0" w:tplc="96F8382A">
      <w:start w:val="1"/>
      <w:numFmt w:val="decimal"/>
      <w:lvlText w:val="%1)"/>
      <w:lvlJc w:val="left"/>
      <w:pPr>
        <w:ind w:left="720" w:hanging="360"/>
      </w:pPr>
      <w:rPr>
        <w:b w:val="0"/>
        <w:kern w:val="2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4B391D"/>
    <w:multiLevelType w:val="hybridMultilevel"/>
    <w:tmpl w:val="BE86B82E"/>
    <w:lvl w:ilvl="0" w:tplc="76181B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09F64C74"/>
    <w:multiLevelType w:val="hybridMultilevel"/>
    <w:tmpl w:val="887EEEB4"/>
    <w:lvl w:ilvl="0" w:tplc="B31E2AFA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992753"/>
    <w:multiLevelType w:val="multilevel"/>
    <w:tmpl w:val="A61AA212"/>
    <w:name w:val="WW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kern w:val="2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0E1B653E"/>
    <w:multiLevelType w:val="multilevel"/>
    <w:tmpl w:val="88DE384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50"/>
        </w:tabs>
        <w:ind w:left="85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119C478C"/>
    <w:multiLevelType w:val="hybridMultilevel"/>
    <w:tmpl w:val="F05824EE"/>
    <w:lvl w:ilvl="0" w:tplc="76181B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F9E6AB60">
      <w:start w:val="1"/>
      <w:numFmt w:val="decimal"/>
      <w:lvlText w:val="%2)"/>
      <w:lvlJc w:val="left"/>
      <w:pPr>
        <w:ind w:left="1724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11BB75A4"/>
    <w:multiLevelType w:val="hybridMultilevel"/>
    <w:tmpl w:val="0F241CC8"/>
    <w:lvl w:ilvl="0" w:tplc="6C92B2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13303FE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13DB6DDD"/>
    <w:multiLevelType w:val="multilevel"/>
    <w:tmpl w:val="40FEA666"/>
    <w:lvl w:ilvl="0">
      <w:start w:val="1"/>
      <w:numFmt w:val="decimal"/>
      <w:pStyle w:val="tekstrozporzdzenia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868"/>
        </w:tabs>
        <w:ind w:left="2868" w:hanging="180"/>
      </w:pPr>
      <w:rPr>
        <w:rFonts w:ascii="Garamond" w:hAnsi="Garamond" w:hint="default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1">
    <w:nsid w:val="13FF4366"/>
    <w:multiLevelType w:val="hybridMultilevel"/>
    <w:tmpl w:val="4A143686"/>
    <w:name w:val="WW8Num162"/>
    <w:lvl w:ilvl="0" w:tplc="428C6098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19965846"/>
    <w:multiLevelType w:val="hybridMultilevel"/>
    <w:tmpl w:val="94644622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3">
    <w:nsid w:val="1A7401B4"/>
    <w:multiLevelType w:val="hybridMultilevel"/>
    <w:tmpl w:val="47FE4900"/>
    <w:lvl w:ilvl="0" w:tplc="DE2CE62C">
      <w:start w:val="1"/>
      <w:numFmt w:val="decimal"/>
      <w:lvlText w:val="%1."/>
      <w:lvlJc w:val="left"/>
      <w:pPr>
        <w:ind w:left="1146" w:hanging="360"/>
      </w:pPr>
      <w:rPr>
        <w:rFonts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1B037C5C"/>
    <w:multiLevelType w:val="multilevel"/>
    <w:tmpl w:val="FD1E2A42"/>
    <w:lvl w:ilvl="0">
      <w:start w:val="1"/>
      <w:numFmt w:val="upperRoman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5">
    <w:nsid w:val="236C197E"/>
    <w:multiLevelType w:val="hybridMultilevel"/>
    <w:tmpl w:val="40543A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6">
    <w:nsid w:val="24395DBE"/>
    <w:multiLevelType w:val="multilevel"/>
    <w:tmpl w:val="3B92A9D0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>
    <w:nsid w:val="2A373A51"/>
    <w:multiLevelType w:val="hybridMultilevel"/>
    <w:tmpl w:val="FD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386429"/>
    <w:multiLevelType w:val="hybridMultilevel"/>
    <w:tmpl w:val="9D9E2498"/>
    <w:lvl w:ilvl="0" w:tplc="76181B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B325F79"/>
    <w:multiLevelType w:val="hybridMultilevel"/>
    <w:tmpl w:val="FDB8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F62423"/>
    <w:multiLevelType w:val="hybridMultilevel"/>
    <w:tmpl w:val="0FD47BBE"/>
    <w:lvl w:ilvl="0" w:tplc="76181BEE">
      <w:start w:val="1"/>
      <w:numFmt w:val="decimal"/>
      <w:lvlText w:val="%1."/>
      <w:lvlJc w:val="left"/>
      <w:pPr>
        <w:ind w:left="1003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>
    <w:nsid w:val="2FBD2243"/>
    <w:multiLevelType w:val="multilevel"/>
    <w:tmpl w:val="8F0640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32687848"/>
    <w:multiLevelType w:val="multilevel"/>
    <w:tmpl w:val="9FF021E2"/>
    <w:name w:val="WWNum11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 w:hint="default"/>
        <w:b w:val="0"/>
        <w:kern w:val="2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63">
    <w:nsid w:val="32A80FCE"/>
    <w:multiLevelType w:val="multilevel"/>
    <w:tmpl w:val="07F8F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345D0B0F"/>
    <w:multiLevelType w:val="hybridMultilevel"/>
    <w:tmpl w:val="F05EE8E2"/>
    <w:lvl w:ilvl="0" w:tplc="76181BEE">
      <w:start w:val="1"/>
      <w:numFmt w:val="decimal"/>
      <w:lvlText w:val="%1."/>
      <w:lvlJc w:val="left"/>
      <w:pPr>
        <w:ind w:left="1003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>
    <w:nsid w:val="3B613653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>
    <w:nsid w:val="3F706879"/>
    <w:multiLevelType w:val="hybridMultilevel"/>
    <w:tmpl w:val="EE9A3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25202">
      <w:start w:val="1"/>
      <w:numFmt w:val="decimal"/>
      <w:lvlText w:val="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6A70AC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>
    <w:nsid w:val="42A166AA"/>
    <w:multiLevelType w:val="hybridMultilevel"/>
    <w:tmpl w:val="2B34CC50"/>
    <w:lvl w:ilvl="0" w:tplc="DC320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3392011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>
    <w:nsid w:val="47710357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>
    <w:nsid w:val="47E679D7"/>
    <w:multiLevelType w:val="multilevel"/>
    <w:tmpl w:val="19C63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2">
    <w:nsid w:val="480B1477"/>
    <w:multiLevelType w:val="hybridMultilevel"/>
    <w:tmpl w:val="82B6132C"/>
    <w:lvl w:ilvl="0" w:tplc="76181B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B349CA"/>
    <w:multiLevelType w:val="multilevel"/>
    <w:tmpl w:val="E2161C3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50"/>
        </w:tabs>
        <w:ind w:left="85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4BF7172C"/>
    <w:multiLevelType w:val="hybridMultilevel"/>
    <w:tmpl w:val="5262D7A4"/>
    <w:name w:val="WWNum1222"/>
    <w:lvl w:ilvl="0" w:tplc="48F6671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DD0908"/>
    <w:multiLevelType w:val="hybridMultilevel"/>
    <w:tmpl w:val="5BE8658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6">
    <w:nsid w:val="4F302960"/>
    <w:multiLevelType w:val="hybridMultilevel"/>
    <w:tmpl w:val="FBB85BEC"/>
    <w:name w:val="WWNum12222"/>
    <w:lvl w:ilvl="0" w:tplc="A9BE4CF6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CA467C"/>
    <w:multiLevelType w:val="multilevel"/>
    <w:tmpl w:val="5C9E9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8">
    <w:nsid w:val="51461E33"/>
    <w:multiLevelType w:val="hybridMultilevel"/>
    <w:tmpl w:val="7E4CB52A"/>
    <w:lvl w:ilvl="0" w:tplc="76181B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15146F0"/>
    <w:multiLevelType w:val="multilevel"/>
    <w:tmpl w:val="E2161C3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50"/>
        </w:tabs>
        <w:ind w:left="85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54076B08"/>
    <w:multiLevelType w:val="hybridMultilevel"/>
    <w:tmpl w:val="BFCA5D9C"/>
    <w:lvl w:ilvl="0" w:tplc="A9BE4CF6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E652EA"/>
    <w:multiLevelType w:val="hybridMultilevel"/>
    <w:tmpl w:val="35AEBCA6"/>
    <w:lvl w:ilvl="0" w:tplc="76181B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5295DD0"/>
    <w:multiLevelType w:val="hybridMultilevel"/>
    <w:tmpl w:val="634CDA84"/>
    <w:lvl w:ilvl="0" w:tplc="9B14EF90">
      <w:start w:val="1"/>
      <w:numFmt w:val="decimal"/>
      <w:lvlText w:val="%1."/>
      <w:lvlJc w:val="left"/>
      <w:pPr>
        <w:ind w:left="1004" w:hanging="360"/>
      </w:pPr>
      <w:rPr>
        <w:rFonts w:cs="Arial"/>
        <w:b w:val="0"/>
        <w:kern w:val="18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5A681F15"/>
    <w:multiLevelType w:val="multilevel"/>
    <w:tmpl w:val="38D6D82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50"/>
        </w:tabs>
        <w:ind w:left="85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5D095941"/>
    <w:multiLevelType w:val="hybridMultilevel"/>
    <w:tmpl w:val="A80C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02318B"/>
    <w:multiLevelType w:val="multilevel"/>
    <w:tmpl w:val="82CA03B8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50"/>
        </w:tabs>
        <w:ind w:left="85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61333C5B"/>
    <w:multiLevelType w:val="hybridMultilevel"/>
    <w:tmpl w:val="51685866"/>
    <w:lvl w:ilvl="0" w:tplc="F9E6AB60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5CF1228"/>
    <w:multiLevelType w:val="hybridMultilevel"/>
    <w:tmpl w:val="87F40C98"/>
    <w:name w:val="WWNum122222"/>
    <w:lvl w:ilvl="0" w:tplc="A9BE4CF6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C92219"/>
    <w:multiLevelType w:val="hybridMultilevel"/>
    <w:tmpl w:val="C5E43A82"/>
    <w:lvl w:ilvl="0" w:tplc="76181B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A383CE8"/>
    <w:multiLevelType w:val="hybridMultilevel"/>
    <w:tmpl w:val="EC762DE2"/>
    <w:lvl w:ilvl="0" w:tplc="A8B0F42A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074016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>
    <w:nsid w:val="74727BCB"/>
    <w:multiLevelType w:val="hybridMultilevel"/>
    <w:tmpl w:val="D826C77C"/>
    <w:lvl w:ilvl="0" w:tplc="0000000A">
      <w:start w:val="1"/>
      <w:numFmt w:val="bullet"/>
      <w:lvlText w:val=""/>
      <w:lvlJc w:val="left"/>
      <w:pPr>
        <w:ind w:left="1778" w:hanging="360"/>
      </w:pPr>
      <w:rPr>
        <w:rFonts w:ascii="Symbol" w:hAnsi="Symbol" w:cs="Arial"/>
        <w:b/>
        <w:bCs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2">
    <w:nsid w:val="74C15154"/>
    <w:multiLevelType w:val="multilevel"/>
    <w:tmpl w:val="E2161C3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50"/>
        </w:tabs>
        <w:ind w:left="85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62A0322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>
    <w:nsid w:val="76AB4077"/>
    <w:multiLevelType w:val="multilevel"/>
    <w:tmpl w:val="3B92A9D0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9"/>
        </w:tabs>
        <w:ind w:left="1079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>
    <w:nsid w:val="76FF642E"/>
    <w:multiLevelType w:val="hybridMultilevel"/>
    <w:tmpl w:val="DD883FA4"/>
    <w:lvl w:ilvl="0" w:tplc="5AA60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7DC7BA8"/>
    <w:multiLevelType w:val="hybridMultilevel"/>
    <w:tmpl w:val="7A9E73DE"/>
    <w:lvl w:ilvl="0" w:tplc="F9E6AB6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DA53EE"/>
    <w:multiLevelType w:val="hybridMultilevel"/>
    <w:tmpl w:val="2D7EBB82"/>
    <w:lvl w:ilvl="0" w:tplc="BD526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26"/>
  </w:num>
  <w:num w:numId="21">
    <w:abstractNumId w:val="27"/>
  </w:num>
  <w:num w:numId="22">
    <w:abstractNumId w:val="28"/>
  </w:num>
  <w:num w:numId="23">
    <w:abstractNumId w:val="38"/>
  </w:num>
  <w:num w:numId="24">
    <w:abstractNumId w:val="91"/>
  </w:num>
  <w:num w:numId="25">
    <w:abstractNumId w:val="80"/>
  </w:num>
  <w:num w:numId="26">
    <w:abstractNumId w:val="82"/>
  </w:num>
  <w:num w:numId="27">
    <w:abstractNumId w:val="53"/>
  </w:num>
  <w:num w:numId="28">
    <w:abstractNumId w:val="62"/>
  </w:num>
  <w:num w:numId="29">
    <w:abstractNumId w:val="45"/>
  </w:num>
  <w:num w:numId="30">
    <w:abstractNumId w:val="87"/>
  </w:num>
  <w:num w:numId="31">
    <w:abstractNumId w:val="51"/>
  </w:num>
  <w:num w:numId="32">
    <w:abstractNumId w:val="54"/>
  </w:num>
  <w:num w:numId="33">
    <w:abstractNumId w:val="94"/>
  </w:num>
  <w:num w:numId="34">
    <w:abstractNumId w:val="56"/>
  </w:num>
  <w:num w:numId="35">
    <w:abstractNumId w:val="67"/>
  </w:num>
  <w:num w:numId="36">
    <w:abstractNumId w:val="65"/>
  </w:num>
  <w:num w:numId="37">
    <w:abstractNumId w:val="93"/>
  </w:num>
  <w:num w:numId="38">
    <w:abstractNumId w:val="90"/>
  </w:num>
  <w:num w:numId="39">
    <w:abstractNumId w:val="70"/>
  </w:num>
  <w:num w:numId="40">
    <w:abstractNumId w:val="69"/>
  </w:num>
  <w:num w:numId="41">
    <w:abstractNumId w:val="49"/>
  </w:num>
  <w:num w:numId="42">
    <w:abstractNumId w:val="41"/>
  </w:num>
  <w:num w:numId="43">
    <w:abstractNumId w:val="7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</w:num>
  <w:num w:numId="45">
    <w:abstractNumId w:val="46"/>
  </w:num>
  <w:num w:numId="46">
    <w:abstractNumId w:val="79"/>
  </w:num>
  <w:num w:numId="47">
    <w:abstractNumId w:val="50"/>
  </w:num>
  <w:num w:numId="48">
    <w:abstractNumId w:val="92"/>
  </w:num>
  <w:num w:numId="49">
    <w:abstractNumId w:val="85"/>
  </w:num>
  <w:num w:numId="50">
    <w:abstractNumId w:val="59"/>
  </w:num>
  <w:num w:numId="51">
    <w:abstractNumId w:val="57"/>
  </w:num>
  <w:num w:numId="52">
    <w:abstractNumId w:val="84"/>
  </w:num>
  <w:num w:numId="53">
    <w:abstractNumId w:val="52"/>
  </w:num>
  <w:num w:numId="54">
    <w:abstractNumId w:val="55"/>
  </w:num>
  <w:num w:numId="55">
    <w:abstractNumId w:val="75"/>
  </w:num>
  <w:num w:numId="56">
    <w:abstractNumId w:val="39"/>
  </w:num>
  <w:num w:numId="57">
    <w:abstractNumId w:val="95"/>
  </w:num>
  <w:num w:numId="58">
    <w:abstractNumId w:val="68"/>
  </w:num>
  <w:num w:numId="59">
    <w:abstractNumId w:val="97"/>
  </w:num>
  <w:num w:numId="60">
    <w:abstractNumId w:val="71"/>
  </w:num>
  <w:num w:numId="61">
    <w:abstractNumId w:val="89"/>
  </w:num>
  <w:num w:numId="62">
    <w:abstractNumId w:val="96"/>
  </w:num>
  <w:num w:numId="63">
    <w:abstractNumId w:val="44"/>
  </w:num>
  <w:num w:numId="64">
    <w:abstractNumId w:val="88"/>
  </w:num>
  <w:num w:numId="65">
    <w:abstractNumId w:val="61"/>
  </w:num>
  <w:num w:numId="66">
    <w:abstractNumId w:val="63"/>
  </w:num>
  <w:num w:numId="67">
    <w:abstractNumId w:val="78"/>
  </w:num>
  <w:num w:numId="68">
    <w:abstractNumId w:val="81"/>
  </w:num>
  <w:num w:numId="69">
    <w:abstractNumId w:val="47"/>
  </w:num>
  <w:num w:numId="70">
    <w:abstractNumId w:val="60"/>
  </w:num>
  <w:num w:numId="71">
    <w:abstractNumId w:val="43"/>
  </w:num>
  <w:num w:numId="72">
    <w:abstractNumId w:val="72"/>
  </w:num>
  <w:num w:numId="73">
    <w:abstractNumId w:val="64"/>
  </w:num>
  <w:num w:numId="74">
    <w:abstractNumId w:val="86"/>
  </w:num>
  <w:num w:numId="75">
    <w:abstractNumId w:val="58"/>
  </w:num>
  <w:num w:numId="76">
    <w:abstractNumId w:val="42"/>
  </w:num>
  <w:num w:numId="77">
    <w:abstractNumId w:val="66"/>
  </w:num>
  <w:num w:numId="78">
    <w:abstractNumId w:val="48"/>
  </w:num>
  <w:num w:numId="79">
    <w:abstractNumId w:val="40"/>
  </w:num>
  <w:num w:numId="80">
    <w:abstractNumId w:val="7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2"/>
    <w:rsid w:val="00006608"/>
    <w:rsid w:val="00011A64"/>
    <w:rsid w:val="000351CC"/>
    <w:rsid w:val="00035864"/>
    <w:rsid w:val="00037FBC"/>
    <w:rsid w:val="0004307B"/>
    <w:rsid w:val="000478A6"/>
    <w:rsid w:val="00054912"/>
    <w:rsid w:val="0008446F"/>
    <w:rsid w:val="00085897"/>
    <w:rsid w:val="00086F1D"/>
    <w:rsid w:val="00096F98"/>
    <w:rsid w:val="000A1470"/>
    <w:rsid w:val="000A74EF"/>
    <w:rsid w:val="000C39F3"/>
    <w:rsid w:val="000C3E68"/>
    <w:rsid w:val="000C4E4E"/>
    <w:rsid w:val="000D1879"/>
    <w:rsid w:val="000D2851"/>
    <w:rsid w:val="000F3B91"/>
    <w:rsid w:val="00101AC9"/>
    <w:rsid w:val="001038EB"/>
    <w:rsid w:val="00104774"/>
    <w:rsid w:val="00123567"/>
    <w:rsid w:val="00142D46"/>
    <w:rsid w:val="00152BAB"/>
    <w:rsid w:val="00154C35"/>
    <w:rsid w:val="00164C6B"/>
    <w:rsid w:val="00175778"/>
    <w:rsid w:val="00180170"/>
    <w:rsid w:val="00184981"/>
    <w:rsid w:val="00185B3C"/>
    <w:rsid w:val="001B419A"/>
    <w:rsid w:val="001C55B6"/>
    <w:rsid w:val="001D27F2"/>
    <w:rsid w:val="001E3EDC"/>
    <w:rsid w:val="001E6EA5"/>
    <w:rsid w:val="00215377"/>
    <w:rsid w:val="0021611E"/>
    <w:rsid w:val="002268B0"/>
    <w:rsid w:val="00226F94"/>
    <w:rsid w:val="00230786"/>
    <w:rsid w:val="00241B3A"/>
    <w:rsid w:val="00251CDF"/>
    <w:rsid w:val="00252971"/>
    <w:rsid w:val="00286596"/>
    <w:rsid w:val="002A2DA6"/>
    <w:rsid w:val="002A69DD"/>
    <w:rsid w:val="002B0773"/>
    <w:rsid w:val="002F1BB0"/>
    <w:rsid w:val="00300166"/>
    <w:rsid w:val="00300948"/>
    <w:rsid w:val="00301480"/>
    <w:rsid w:val="00311294"/>
    <w:rsid w:val="003215D2"/>
    <w:rsid w:val="0032460F"/>
    <w:rsid w:val="003337A7"/>
    <w:rsid w:val="003411EE"/>
    <w:rsid w:val="003437CC"/>
    <w:rsid w:val="00350FEA"/>
    <w:rsid w:val="00354EE4"/>
    <w:rsid w:val="00364D1C"/>
    <w:rsid w:val="003743E2"/>
    <w:rsid w:val="00375371"/>
    <w:rsid w:val="003816A9"/>
    <w:rsid w:val="00382027"/>
    <w:rsid w:val="00384AAE"/>
    <w:rsid w:val="00387AA6"/>
    <w:rsid w:val="003903B8"/>
    <w:rsid w:val="00395CB3"/>
    <w:rsid w:val="003A0B9B"/>
    <w:rsid w:val="003B3C25"/>
    <w:rsid w:val="003C00C4"/>
    <w:rsid w:val="003C0369"/>
    <w:rsid w:val="003C0AE9"/>
    <w:rsid w:val="003C2115"/>
    <w:rsid w:val="003C677C"/>
    <w:rsid w:val="003E12DF"/>
    <w:rsid w:val="003F033E"/>
    <w:rsid w:val="003F5776"/>
    <w:rsid w:val="00412D7D"/>
    <w:rsid w:val="00415BAB"/>
    <w:rsid w:val="00425013"/>
    <w:rsid w:val="00427D58"/>
    <w:rsid w:val="00450AB5"/>
    <w:rsid w:val="00456736"/>
    <w:rsid w:val="00462745"/>
    <w:rsid w:val="00472803"/>
    <w:rsid w:val="00483179"/>
    <w:rsid w:val="00490454"/>
    <w:rsid w:val="004925C5"/>
    <w:rsid w:val="004A2D0B"/>
    <w:rsid w:val="004B1339"/>
    <w:rsid w:val="004B7D47"/>
    <w:rsid w:val="004C63A2"/>
    <w:rsid w:val="004D5C2F"/>
    <w:rsid w:val="004D6213"/>
    <w:rsid w:val="004E0BF9"/>
    <w:rsid w:val="00502776"/>
    <w:rsid w:val="0050406E"/>
    <w:rsid w:val="00512F94"/>
    <w:rsid w:val="0053156E"/>
    <w:rsid w:val="00547BE0"/>
    <w:rsid w:val="00586912"/>
    <w:rsid w:val="00590472"/>
    <w:rsid w:val="00592130"/>
    <w:rsid w:val="005923F5"/>
    <w:rsid w:val="005A2A63"/>
    <w:rsid w:val="005A2F3F"/>
    <w:rsid w:val="005A6DCC"/>
    <w:rsid w:val="005B7E46"/>
    <w:rsid w:val="005C0597"/>
    <w:rsid w:val="005C7E42"/>
    <w:rsid w:val="005D495C"/>
    <w:rsid w:val="0060081A"/>
    <w:rsid w:val="0060123F"/>
    <w:rsid w:val="00611511"/>
    <w:rsid w:val="00622058"/>
    <w:rsid w:val="00624C11"/>
    <w:rsid w:val="00626B01"/>
    <w:rsid w:val="00632212"/>
    <w:rsid w:val="00646639"/>
    <w:rsid w:val="00651078"/>
    <w:rsid w:val="00657D0E"/>
    <w:rsid w:val="006708ED"/>
    <w:rsid w:val="00682104"/>
    <w:rsid w:val="00684DDD"/>
    <w:rsid w:val="006A21A4"/>
    <w:rsid w:val="006A28E6"/>
    <w:rsid w:val="006D1D36"/>
    <w:rsid w:val="006D210C"/>
    <w:rsid w:val="006D23F1"/>
    <w:rsid w:val="006D7C87"/>
    <w:rsid w:val="006E4D1C"/>
    <w:rsid w:val="006E754E"/>
    <w:rsid w:val="006F307A"/>
    <w:rsid w:val="006F6D12"/>
    <w:rsid w:val="006F752B"/>
    <w:rsid w:val="006F78FA"/>
    <w:rsid w:val="007002E8"/>
    <w:rsid w:val="00730F5A"/>
    <w:rsid w:val="007314BE"/>
    <w:rsid w:val="00733FA5"/>
    <w:rsid w:val="0073789F"/>
    <w:rsid w:val="00741783"/>
    <w:rsid w:val="00743CD3"/>
    <w:rsid w:val="00745336"/>
    <w:rsid w:val="00753C61"/>
    <w:rsid w:val="00754C36"/>
    <w:rsid w:val="007A2DF2"/>
    <w:rsid w:val="007B0DED"/>
    <w:rsid w:val="007B2089"/>
    <w:rsid w:val="007E70D2"/>
    <w:rsid w:val="007F4E7A"/>
    <w:rsid w:val="0080730F"/>
    <w:rsid w:val="00817BCA"/>
    <w:rsid w:val="008232F2"/>
    <w:rsid w:val="008247FF"/>
    <w:rsid w:val="00851001"/>
    <w:rsid w:val="00855D50"/>
    <w:rsid w:val="00863C45"/>
    <w:rsid w:val="008738B0"/>
    <w:rsid w:val="00881807"/>
    <w:rsid w:val="008929A6"/>
    <w:rsid w:val="008A36F2"/>
    <w:rsid w:val="008B1C00"/>
    <w:rsid w:val="008C6CA0"/>
    <w:rsid w:val="008E1EBF"/>
    <w:rsid w:val="008E38E8"/>
    <w:rsid w:val="008E69F6"/>
    <w:rsid w:val="008F251C"/>
    <w:rsid w:val="008F7267"/>
    <w:rsid w:val="00905AE2"/>
    <w:rsid w:val="009218BD"/>
    <w:rsid w:val="00921BE7"/>
    <w:rsid w:val="00923149"/>
    <w:rsid w:val="00941C35"/>
    <w:rsid w:val="009435EE"/>
    <w:rsid w:val="00971EFB"/>
    <w:rsid w:val="00996130"/>
    <w:rsid w:val="009A481E"/>
    <w:rsid w:val="009B1747"/>
    <w:rsid w:val="009B246C"/>
    <w:rsid w:val="009B6FD6"/>
    <w:rsid w:val="009E01A3"/>
    <w:rsid w:val="009E503C"/>
    <w:rsid w:val="009F1463"/>
    <w:rsid w:val="009F2F46"/>
    <w:rsid w:val="00A04861"/>
    <w:rsid w:val="00A078EC"/>
    <w:rsid w:val="00A12720"/>
    <w:rsid w:val="00A21585"/>
    <w:rsid w:val="00A2497D"/>
    <w:rsid w:val="00A33BDE"/>
    <w:rsid w:val="00A8189C"/>
    <w:rsid w:val="00A900C0"/>
    <w:rsid w:val="00A91644"/>
    <w:rsid w:val="00A9305C"/>
    <w:rsid w:val="00AA6AD4"/>
    <w:rsid w:val="00AB0049"/>
    <w:rsid w:val="00AB1093"/>
    <w:rsid w:val="00AB2065"/>
    <w:rsid w:val="00AB783E"/>
    <w:rsid w:val="00AB7AB4"/>
    <w:rsid w:val="00AC2F7B"/>
    <w:rsid w:val="00AD0BEE"/>
    <w:rsid w:val="00AD7FD3"/>
    <w:rsid w:val="00AF6BF9"/>
    <w:rsid w:val="00B02D5D"/>
    <w:rsid w:val="00B060E5"/>
    <w:rsid w:val="00B067E7"/>
    <w:rsid w:val="00B37FEB"/>
    <w:rsid w:val="00B73E66"/>
    <w:rsid w:val="00B755A4"/>
    <w:rsid w:val="00B874F5"/>
    <w:rsid w:val="00B92EF6"/>
    <w:rsid w:val="00B95E1A"/>
    <w:rsid w:val="00B9704F"/>
    <w:rsid w:val="00B97D45"/>
    <w:rsid w:val="00BB78D8"/>
    <w:rsid w:val="00BC0FA1"/>
    <w:rsid w:val="00BC1413"/>
    <w:rsid w:val="00BE041C"/>
    <w:rsid w:val="00BE2CEE"/>
    <w:rsid w:val="00C040CF"/>
    <w:rsid w:val="00C101C5"/>
    <w:rsid w:val="00C12DD9"/>
    <w:rsid w:val="00C201FB"/>
    <w:rsid w:val="00C20749"/>
    <w:rsid w:val="00C20FC2"/>
    <w:rsid w:val="00C27406"/>
    <w:rsid w:val="00C43EE2"/>
    <w:rsid w:val="00C47D66"/>
    <w:rsid w:val="00C84512"/>
    <w:rsid w:val="00C96A2C"/>
    <w:rsid w:val="00CB1A76"/>
    <w:rsid w:val="00CC1DDE"/>
    <w:rsid w:val="00CC6996"/>
    <w:rsid w:val="00CC71F1"/>
    <w:rsid w:val="00CD19F2"/>
    <w:rsid w:val="00CE3607"/>
    <w:rsid w:val="00CE4266"/>
    <w:rsid w:val="00CE48CA"/>
    <w:rsid w:val="00CE786C"/>
    <w:rsid w:val="00CE7D62"/>
    <w:rsid w:val="00CF0D06"/>
    <w:rsid w:val="00CF607F"/>
    <w:rsid w:val="00D00E64"/>
    <w:rsid w:val="00D043DE"/>
    <w:rsid w:val="00D107E2"/>
    <w:rsid w:val="00D112D6"/>
    <w:rsid w:val="00D14BCC"/>
    <w:rsid w:val="00D14E47"/>
    <w:rsid w:val="00D24C07"/>
    <w:rsid w:val="00D42DEF"/>
    <w:rsid w:val="00D430A1"/>
    <w:rsid w:val="00D4510A"/>
    <w:rsid w:val="00D51D86"/>
    <w:rsid w:val="00D5432A"/>
    <w:rsid w:val="00D54FAB"/>
    <w:rsid w:val="00D573CA"/>
    <w:rsid w:val="00D65F81"/>
    <w:rsid w:val="00D67050"/>
    <w:rsid w:val="00D7100C"/>
    <w:rsid w:val="00D71F4A"/>
    <w:rsid w:val="00D727A2"/>
    <w:rsid w:val="00D736CB"/>
    <w:rsid w:val="00D82D56"/>
    <w:rsid w:val="00D94D2C"/>
    <w:rsid w:val="00D97F13"/>
    <w:rsid w:val="00DA16FA"/>
    <w:rsid w:val="00DB7609"/>
    <w:rsid w:val="00DC06AD"/>
    <w:rsid w:val="00DC2A46"/>
    <w:rsid w:val="00DC54A8"/>
    <w:rsid w:val="00DD0395"/>
    <w:rsid w:val="00DE61FE"/>
    <w:rsid w:val="00DE7F00"/>
    <w:rsid w:val="00DE7FCE"/>
    <w:rsid w:val="00E06CD3"/>
    <w:rsid w:val="00E11641"/>
    <w:rsid w:val="00E120F9"/>
    <w:rsid w:val="00E13271"/>
    <w:rsid w:val="00E27FE4"/>
    <w:rsid w:val="00E40ABB"/>
    <w:rsid w:val="00E41EF8"/>
    <w:rsid w:val="00E462AB"/>
    <w:rsid w:val="00E46A20"/>
    <w:rsid w:val="00E6414A"/>
    <w:rsid w:val="00E73847"/>
    <w:rsid w:val="00EA102A"/>
    <w:rsid w:val="00EA12C1"/>
    <w:rsid w:val="00EB5D0A"/>
    <w:rsid w:val="00EC121A"/>
    <w:rsid w:val="00EC7228"/>
    <w:rsid w:val="00ED4B5E"/>
    <w:rsid w:val="00ED68CC"/>
    <w:rsid w:val="00EE0A9E"/>
    <w:rsid w:val="00EE310B"/>
    <w:rsid w:val="00EF63EE"/>
    <w:rsid w:val="00F06279"/>
    <w:rsid w:val="00F07284"/>
    <w:rsid w:val="00F076F8"/>
    <w:rsid w:val="00F101F6"/>
    <w:rsid w:val="00F1605A"/>
    <w:rsid w:val="00F174C4"/>
    <w:rsid w:val="00F25D04"/>
    <w:rsid w:val="00F27534"/>
    <w:rsid w:val="00F300C1"/>
    <w:rsid w:val="00F46932"/>
    <w:rsid w:val="00F524A2"/>
    <w:rsid w:val="00F74593"/>
    <w:rsid w:val="00F96811"/>
    <w:rsid w:val="00FA54B1"/>
    <w:rsid w:val="00FA673B"/>
    <w:rsid w:val="00FB1605"/>
    <w:rsid w:val="00FC3F50"/>
    <w:rsid w:val="00FE4C72"/>
    <w:rsid w:val="00FF0977"/>
    <w:rsid w:val="00FF10D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7D5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E0BF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0472"/>
    <w:pPr>
      <w:keepNext/>
      <w:numPr>
        <w:numId w:val="1"/>
      </w:numPr>
      <w:tabs>
        <w:tab w:val="left" w:pos="-207"/>
      </w:tabs>
      <w:ind w:left="360" w:firstLine="0"/>
      <w:jc w:val="both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A1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12C1"/>
    <w:pPr>
      <w:keepNext/>
      <w:keepLines/>
      <w:widowControl/>
      <w:suppressAutoHyphens w:val="0"/>
      <w:spacing w:before="200" w:line="276" w:lineRule="auto"/>
      <w:ind w:left="720" w:hanging="720"/>
      <w:jc w:val="both"/>
      <w:outlineLvl w:val="2"/>
    </w:pPr>
    <w:rPr>
      <w:rFonts w:eastAsia="Times New Roman"/>
      <w:b/>
      <w:bCs/>
      <w:kern w:val="0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12C1"/>
    <w:pPr>
      <w:keepNext/>
      <w:keepLines/>
      <w:widowControl/>
      <w:suppressAutoHyphens w:val="0"/>
      <w:spacing w:before="200" w:line="276" w:lineRule="auto"/>
      <w:ind w:left="864" w:hanging="864"/>
      <w:jc w:val="both"/>
      <w:outlineLvl w:val="3"/>
    </w:pPr>
    <w:rPr>
      <w:rFonts w:eastAsia="Times New Roman"/>
      <w:bCs/>
      <w:iCs/>
      <w:kern w:val="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008" w:hanging="1008"/>
      <w:jc w:val="both"/>
      <w:outlineLvl w:val="4"/>
    </w:pPr>
    <w:rPr>
      <w:rFonts w:ascii="Cambria" w:eastAsia="Times New Roman" w:hAnsi="Cambria"/>
      <w:color w:val="243F60"/>
      <w:kern w:val="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kern w:val="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kern w:val="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440" w:hanging="1440"/>
      <w:jc w:val="both"/>
      <w:outlineLvl w:val="7"/>
    </w:pPr>
    <w:rPr>
      <w:rFonts w:ascii="Cambria" w:eastAsia="Times New Roman" w:hAnsi="Cambria"/>
      <w:color w:val="404040"/>
      <w:kern w:val="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0472"/>
    <w:pPr>
      <w:keepNext/>
      <w:numPr>
        <w:ilvl w:val="8"/>
        <w:numId w:val="1"/>
      </w:numPr>
      <w:ind w:left="992" w:firstLine="708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6z0">
    <w:name w:val="WW8Num16z0"/>
    <w:rsid w:val="00590472"/>
    <w:rPr>
      <w:rFonts w:ascii="StarSymbol" w:hAnsi="StarSymbol" w:cs="StarSymbol"/>
      <w:sz w:val="18"/>
      <w:szCs w:val="18"/>
    </w:rPr>
  </w:style>
  <w:style w:type="character" w:customStyle="1" w:styleId="WW8Num16z2">
    <w:name w:val="WW8Num16z2"/>
    <w:rsid w:val="00590472"/>
    <w:rPr>
      <w:rFonts w:ascii="Arial" w:hAnsi="Arial" w:cs="Arial"/>
      <w:color w:val="000000"/>
      <w:sz w:val="24"/>
      <w:szCs w:val="24"/>
    </w:rPr>
  </w:style>
  <w:style w:type="character" w:customStyle="1" w:styleId="WW8Num16z3">
    <w:name w:val="WW8Num16z3"/>
    <w:rsid w:val="00590472"/>
  </w:style>
  <w:style w:type="character" w:customStyle="1" w:styleId="WW8Num16z4">
    <w:name w:val="WW8Num16z4"/>
    <w:rsid w:val="00590472"/>
  </w:style>
  <w:style w:type="character" w:customStyle="1" w:styleId="WW8Num16z5">
    <w:name w:val="WW8Num16z5"/>
    <w:rsid w:val="00590472"/>
  </w:style>
  <w:style w:type="character" w:customStyle="1" w:styleId="WW8Num16z6">
    <w:name w:val="WW8Num16z6"/>
    <w:rsid w:val="00590472"/>
  </w:style>
  <w:style w:type="character" w:customStyle="1" w:styleId="WW8Num16z7">
    <w:name w:val="WW8Num16z7"/>
    <w:rsid w:val="00590472"/>
  </w:style>
  <w:style w:type="character" w:customStyle="1" w:styleId="WW8Num16z8">
    <w:name w:val="WW8Num16z8"/>
    <w:rsid w:val="00590472"/>
  </w:style>
  <w:style w:type="character" w:customStyle="1" w:styleId="WW8Num10z0">
    <w:name w:val="WW8Num10z0"/>
    <w:rsid w:val="00590472"/>
    <w:rPr>
      <w:rFonts w:cs="Arial"/>
    </w:rPr>
  </w:style>
  <w:style w:type="character" w:customStyle="1" w:styleId="WW8Num5z0">
    <w:name w:val="WW8Num5z0"/>
    <w:rsid w:val="00590472"/>
    <w:rPr>
      <w:rFonts w:cs="Arial"/>
    </w:rPr>
  </w:style>
  <w:style w:type="character" w:customStyle="1" w:styleId="WW8Num5z1">
    <w:name w:val="WW8Num5z1"/>
    <w:rsid w:val="00590472"/>
    <w:rPr>
      <w:rFonts w:ascii="Arial" w:hAnsi="Arial" w:cs="Arial"/>
      <w:i w:val="0"/>
      <w:color w:val="000000"/>
      <w:shd w:val="clear" w:color="auto" w:fill="00FFFF"/>
    </w:rPr>
  </w:style>
  <w:style w:type="character" w:customStyle="1" w:styleId="WW8Num5z2">
    <w:name w:val="WW8Num5z2"/>
    <w:rsid w:val="00590472"/>
    <w:rPr>
      <w:rFonts w:ascii="Arial" w:hAnsi="Arial" w:cs="Arial"/>
      <w:color w:val="000000"/>
    </w:rPr>
  </w:style>
  <w:style w:type="character" w:customStyle="1" w:styleId="WW8Num5z4">
    <w:name w:val="WW8Num5z4"/>
    <w:rsid w:val="00590472"/>
  </w:style>
  <w:style w:type="character" w:customStyle="1" w:styleId="WW8Num5z5">
    <w:name w:val="WW8Num5z5"/>
    <w:rsid w:val="00590472"/>
  </w:style>
  <w:style w:type="character" w:customStyle="1" w:styleId="WW8Num5z6">
    <w:name w:val="WW8Num5z6"/>
    <w:rsid w:val="00590472"/>
  </w:style>
  <w:style w:type="character" w:customStyle="1" w:styleId="WW8Num5z7">
    <w:name w:val="WW8Num5z7"/>
    <w:rsid w:val="00590472"/>
  </w:style>
  <w:style w:type="character" w:customStyle="1" w:styleId="WW8Num5z8">
    <w:name w:val="WW8Num5z8"/>
    <w:rsid w:val="00590472"/>
  </w:style>
  <w:style w:type="character" w:customStyle="1" w:styleId="WW8Num28z0">
    <w:name w:val="WW8Num28z0"/>
    <w:rsid w:val="00590472"/>
    <w:rPr>
      <w:rFonts w:cs="Arial"/>
      <w:b/>
      <w:bCs/>
    </w:rPr>
  </w:style>
  <w:style w:type="character" w:customStyle="1" w:styleId="WW8Num28z2">
    <w:name w:val="WW8Num28z2"/>
    <w:rsid w:val="00590472"/>
  </w:style>
  <w:style w:type="character" w:customStyle="1" w:styleId="WW8Num28z3">
    <w:name w:val="WW8Num28z3"/>
    <w:rsid w:val="00590472"/>
  </w:style>
  <w:style w:type="character" w:customStyle="1" w:styleId="WW8Num28z4">
    <w:name w:val="WW8Num28z4"/>
    <w:rsid w:val="00590472"/>
  </w:style>
  <w:style w:type="character" w:customStyle="1" w:styleId="WW8Num28z5">
    <w:name w:val="WW8Num28z5"/>
    <w:rsid w:val="00590472"/>
  </w:style>
  <w:style w:type="character" w:customStyle="1" w:styleId="WW8Num28z6">
    <w:name w:val="WW8Num28z6"/>
    <w:rsid w:val="00590472"/>
  </w:style>
  <w:style w:type="character" w:customStyle="1" w:styleId="WW8Num28z7">
    <w:name w:val="WW8Num28z7"/>
    <w:rsid w:val="00590472"/>
  </w:style>
  <w:style w:type="character" w:customStyle="1" w:styleId="WW8Num28z8">
    <w:name w:val="WW8Num28z8"/>
    <w:rsid w:val="00590472"/>
  </w:style>
  <w:style w:type="character" w:customStyle="1" w:styleId="WW8Num11z0">
    <w:name w:val="WW8Num11z0"/>
    <w:rsid w:val="00590472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590472"/>
    <w:rPr>
      <w:rFonts w:cs="Arial"/>
    </w:rPr>
  </w:style>
  <w:style w:type="character" w:customStyle="1" w:styleId="Domylnaczcionkaakapitu1">
    <w:name w:val="Domyślna czcionka akapitu1"/>
    <w:rsid w:val="00590472"/>
  </w:style>
  <w:style w:type="character" w:customStyle="1" w:styleId="txt-new">
    <w:name w:val="txt-new"/>
    <w:basedOn w:val="Domylnaczcionkaakapitu1"/>
    <w:rsid w:val="00590472"/>
  </w:style>
  <w:style w:type="character" w:customStyle="1" w:styleId="WW8Num40z0">
    <w:name w:val="WW8Num40z0"/>
    <w:rsid w:val="00590472"/>
    <w:rPr>
      <w:sz w:val="22"/>
      <w:szCs w:val="24"/>
    </w:rPr>
  </w:style>
  <w:style w:type="character" w:customStyle="1" w:styleId="WW8Num40z1">
    <w:name w:val="WW8Num40z1"/>
    <w:rsid w:val="00590472"/>
    <w:rPr>
      <w:rFonts w:cs="Arial"/>
    </w:rPr>
  </w:style>
  <w:style w:type="character" w:customStyle="1" w:styleId="WW8Num40z2">
    <w:name w:val="WW8Num40z2"/>
    <w:rsid w:val="00590472"/>
  </w:style>
  <w:style w:type="character" w:customStyle="1" w:styleId="WW8Num40z3">
    <w:name w:val="WW8Num40z3"/>
    <w:rsid w:val="00590472"/>
    <w:rPr>
      <w:rFonts w:cs="Arial"/>
    </w:rPr>
  </w:style>
  <w:style w:type="character" w:customStyle="1" w:styleId="WW8Num40z4">
    <w:name w:val="WW8Num40z4"/>
    <w:rsid w:val="00590472"/>
  </w:style>
  <w:style w:type="character" w:customStyle="1" w:styleId="WW8Num40z5">
    <w:name w:val="WW8Num40z5"/>
    <w:rsid w:val="00590472"/>
  </w:style>
  <w:style w:type="character" w:customStyle="1" w:styleId="WW8Num40z6">
    <w:name w:val="WW8Num40z6"/>
    <w:rsid w:val="00590472"/>
  </w:style>
  <w:style w:type="character" w:customStyle="1" w:styleId="WW8Num40z7">
    <w:name w:val="WW8Num40z7"/>
    <w:rsid w:val="00590472"/>
  </w:style>
  <w:style w:type="character" w:customStyle="1" w:styleId="WW8Num40z8">
    <w:name w:val="WW8Num40z8"/>
    <w:rsid w:val="00590472"/>
  </w:style>
  <w:style w:type="character" w:customStyle="1" w:styleId="WW8Num27z0">
    <w:name w:val="WW8Num27z0"/>
    <w:rsid w:val="00590472"/>
  </w:style>
  <w:style w:type="character" w:customStyle="1" w:styleId="WW8Num27z1">
    <w:name w:val="WW8Num27z1"/>
    <w:rsid w:val="00590472"/>
    <w:rPr>
      <w:b/>
      <w:bCs/>
    </w:rPr>
  </w:style>
  <w:style w:type="character" w:customStyle="1" w:styleId="WW8Num27z2">
    <w:name w:val="WW8Num27z2"/>
    <w:rsid w:val="00590472"/>
    <w:rPr>
      <w:rFonts w:ascii="Sylfaen" w:hAnsi="Sylfaen" w:cs="Sylfaen"/>
      <w:b w:val="0"/>
      <w:color w:val="000000"/>
    </w:rPr>
  </w:style>
  <w:style w:type="character" w:customStyle="1" w:styleId="WW8Num27z3">
    <w:name w:val="WW8Num27z3"/>
    <w:rsid w:val="00590472"/>
  </w:style>
  <w:style w:type="character" w:customStyle="1" w:styleId="WW8Num27z4">
    <w:name w:val="WW8Num27z4"/>
    <w:rsid w:val="00590472"/>
  </w:style>
  <w:style w:type="character" w:customStyle="1" w:styleId="WW8Num27z5">
    <w:name w:val="WW8Num27z5"/>
    <w:rsid w:val="00590472"/>
  </w:style>
  <w:style w:type="character" w:customStyle="1" w:styleId="WW8Num27z6">
    <w:name w:val="WW8Num27z6"/>
    <w:rsid w:val="00590472"/>
  </w:style>
  <w:style w:type="character" w:customStyle="1" w:styleId="WW8Num27z7">
    <w:name w:val="WW8Num27z7"/>
    <w:rsid w:val="00590472"/>
  </w:style>
  <w:style w:type="character" w:customStyle="1" w:styleId="WW8Num27z8">
    <w:name w:val="WW8Num27z8"/>
    <w:rsid w:val="00590472"/>
  </w:style>
  <w:style w:type="character" w:customStyle="1" w:styleId="WW8Num25z0">
    <w:name w:val="WW8Num25z0"/>
    <w:rsid w:val="00590472"/>
    <w:rPr>
      <w:rFonts w:cs="Arial"/>
      <w:b/>
      <w:bCs/>
    </w:rPr>
  </w:style>
  <w:style w:type="character" w:customStyle="1" w:styleId="WW8Num37z0">
    <w:name w:val="WW8Num37z0"/>
    <w:rsid w:val="00590472"/>
    <w:rPr>
      <w:rFonts w:ascii="Arial" w:hAnsi="Arial" w:cs="Arial"/>
      <w:sz w:val="20"/>
      <w:szCs w:val="20"/>
    </w:rPr>
  </w:style>
  <w:style w:type="character" w:customStyle="1" w:styleId="WW8Num45z0">
    <w:name w:val="WW8Num45z0"/>
    <w:rsid w:val="0059047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5z2">
    <w:name w:val="WW8Num45z2"/>
    <w:rsid w:val="00590472"/>
    <w:rPr>
      <w:rFonts w:ascii="Sylfaen" w:hAnsi="Sylfaen" w:cs="Sylfaen"/>
      <w:b w:val="0"/>
      <w:color w:val="000000"/>
      <w:sz w:val="24"/>
      <w:szCs w:val="24"/>
    </w:rPr>
  </w:style>
  <w:style w:type="character" w:customStyle="1" w:styleId="WW8Num45z3">
    <w:name w:val="WW8Num45z3"/>
    <w:rsid w:val="00590472"/>
  </w:style>
  <w:style w:type="character" w:customStyle="1" w:styleId="WW8Num45z4">
    <w:name w:val="WW8Num45z4"/>
    <w:rsid w:val="00590472"/>
  </w:style>
  <w:style w:type="character" w:customStyle="1" w:styleId="WW8Num45z5">
    <w:name w:val="WW8Num45z5"/>
    <w:rsid w:val="00590472"/>
  </w:style>
  <w:style w:type="character" w:customStyle="1" w:styleId="WW8Num45z6">
    <w:name w:val="WW8Num45z6"/>
    <w:rsid w:val="00590472"/>
  </w:style>
  <w:style w:type="character" w:customStyle="1" w:styleId="WW8Num45z7">
    <w:name w:val="WW8Num45z7"/>
    <w:rsid w:val="00590472"/>
  </w:style>
  <w:style w:type="character" w:customStyle="1" w:styleId="WW8Num45z8">
    <w:name w:val="WW8Num45z8"/>
    <w:rsid w:val="00590472"/>
  </w:style>
  <w:style w:type="character" w:customStyle="1" w:styleId="WW8Num47z0">
    <w:name w:val="WW8Num47z0"/>
    <w:rsid w:val="00590472"/>
    <w:rPr>
      <w:rFonts w:ascii="Symbol" w:hAnsi="Symbol" w:cs="Symbol"/>
    </w:rPr>
  </w:style>
  <w:style w:type="character" w:customStyle="1" w:styleId="alb">
    <w:name w:val="a_lb"/>
    <w:basedOn w:val="Domylnaczcionkaakapitu1"/>
    <w:rsid w:val="00590472"/>
  </w:style>
  <w:style w:type="character" w:customStyle="1" w:styleId="WW8Num38z0">
    <w:name w:val="WW8Num38z0"/>
    <w:rsid w:val="00590472"/>
    <w:rPr>
      <w:rFonts w:ascii="Symbol" w:hAnsi="Symbol" w:cs="Symbol"/>
    </w:rPr>
  </w:style>
  <w:style w:type="character" w:customStyle="1" w:styleId="WW8Num38z1">
    <w:name w:val="WW8Num38z1"/>
    <w:rsid w:val="00590472"/>
    <w:rPr>
      <w:rFonts w:ascii="Courier New" w:hAnsi="Courier New" w:cs="Courier New"/>
    </w:rPr>
  </w:style>
  <w:style w:type="character" w:customStyle="1" w:styleId="WW8Num7z0">
    <w:name w:val="WW8Num7z0"/>
    <w:rsid w:val="00590472"/>
  </w:style>
  <w:style w:type="character" w:customStyle="1" w:styleId="WW8Num19z0">
    <w:name w:val="WW8Num19z0"/>
    <w:rsid w:val="00590472"/>
  </w:style>
  <w:style w:type="character" w:customStyle="1" w:styleId="WW8Num19z1">
    <w:name w:val="WW8Num19z1"/>
    <w:rsid w:val="00590472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590472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rsid w:val="00590472"/>
    <w:rPr>
      <w:rFonts w:ascii="Wingdings" w:hAnsi="Wingdings" w:cs="StarSymbol"/>
      <w:sz w:val="18"/>
      <w:szCs w:val="18"/>
    </w:rPr>
  </w:style>
  <w:style w:type="character" w:customStyle="1" w:styleId="WW8Num19z4">
    <w:name w:val="WW8Num19z4"/>
    <w:rsid w:val="00590472"/>
  </w:style>
  <w:style w:type="character" w:customStyle="1" w:styleId="WW8Num19z5">
    <w:name w:val="WW8Num19z5"/>
    <w:rsid w:val="00590472"/>
  </w:style>
  <w:style w:type="character" w:customStyle="1" w:styleId="WW8Num19z6">
    <w:name w:val="WW8Num19z6"/>
    <w:rsid w:val="00590472"/>
  </w:style>
  <w:style w:type="character" w:customStyle="1" w:styleId="WW8Num19z7">
    <w:name w:val="WW8Num19z7"/>
    <w:rsid w:val="00590472"/>
  </w:style>
  <w:style w:type="character" w:customStyle="1" w:styleId="WW8Num19z8">
    <w:name w:val="WW8Num19z8"/>
    <w:rsid w:val="00590472"/>
  </w:style>
  <w:style w:type="character" w:customStyle="1" w:styleId="WW8Num9z0">
    <w:name w:val="WW8Num9z0"/>
    <w:rsid w:val="00590472"/>
  </w:style>
  <w:style w:type="character" w:customStyle="1" w:styleId="WW8Num33z0">
    <w:name w:val="WW8Num33z0"/>
    <w:rsid w:val="00590472"/>
    <w:rPr>
      <w:b/>
      <w:bCs/>
    </w:rPr>
  </w:style>
  <w:style w:type="character" w:customStyle="1" w:styleId="WW8Num33z1">
    <w:name w:val="WW8Num33z1"/>
    <w:rsid w:val="00590472"/>
    <w:rPr>
      <w:rFonts w:ascii="Times New Roman" w:hAnsi="Times New Roman" w:cs="Times New Roman"/>
      <w:shd w:val="clear" w:color="auto" w:fill="FFFF00"/>
    </w:rPr>
  </w:style>
  <w:style w:type="character" w:customStyle="1" w:styleId="WW8Num33z3">
    <w:name w:val="WW8Num33z3"/>
    <w:rsid w:val="00590472"/>
  </w:style>
  <w:style w:type="character" w:customStyle="1" w:styleId="WW8Num33z5">
    <w:name w:val="WW8Num33z5"/>
    <w:rsid w:val="00590472"/>
    <w:rPr>
      <w:rFonts w:ascii="Symbol" w:hAnsi="Symbol" w:cs="Symbol"/>
    </w:rPr>
  </w:style>
  <w:style w:type="character" w:customStyle="1" w:styleId="WW8Num33z6">
    <w:name w:val="WW8Num33z6"/>
    <w:rsid w:val="00590472"/>
  </w:style>
  <w:style w:type="character" w:customStyle="1" w:styleId="WW8Num33z7">
    <w:name w:val="WW8Num33z7"/>
    <w:rsid w:val="00590472"/>
  </w:style>
  <w:style w:type="character" w:customStyle="1" w:styleId="WW8Num33z8">
    <w:name w:val="WW8Num33z8"/>
    <w:rsid w:val="00590472"/>
  </w:style>
  <w:style w:type="character" w:customStyle="1" w:styleId="WW8Num29z0">
    <w:name w:val="WW8Num29z0"/>
    <w:rsid w:val="00590472"/>
    <w:rPr>
      <w:rFonts w:cs="Arial"/>
      <w:b/>
      <w:bCs/>
    </w:rPr>
  </w:style>
  <w:style w:type="character" w:customStyle="1" w:styleId="WW8Num29z2">
    <w:name w:val="WW8Num29z2"/>
    <w:rsid w:val="00590472"/>
  </w:style>
  <w:style w:type="character" w:customStyle="1" w:styleId="WW8Num29z3">
    <w:name w:val="WW8Num29z3"/>
    <w:rsid w:val="00590472"/>
  </w:style>
  <w:style w:type="character" w:customStyle="1" w:styleId="WW8Num29z4">
    <w:name w:val="WW8Num29z4"/>
    <w:rsid w:val="00590472"/>
  </w:style>
  <w:style w:type="character" w:customStyle="1" w:styleId="WW8Num29z5">
    <w:name w:val="WW8Num29z5"/>
    <w:rsid w:val="00590472"/>
  </w:style>
  <w:style w:type="character" w:customStyle="1" w:styleId="WW8Num29z6">
    <w:name w:val="WW8Num29z6"/>
    <w:rsid w:val="00590472"/>
  </w:style>
  <w:style w:type="character" w:customStyle="1" w:styleId="WW8Num29z7">
    <w:name w:val="WW8Num29z7"/>
    <w:rsid w:val="00590472"/>
  </w:style>
  <w:style w:type="character" w:customStyle="1" w:styleId="WW8Num29z8">
    <w:name w:val="WW8Num29z8"/>
    <w:rsid w:val="00590472"/>
  </w:style>
  <w:style w:type="character" w:customStyle="1" w:styleId="WW8Num18z0">
    <w:name w:val="WW8Num18z0"/>
    <w:rsid w:val="00590472"/>
    <w:rPr>
      <w:rFonts w:cs="Arial"/>
    </w:rPr>
  </w:style>
  <w:style w:type="character" w:customStyle="1" w:styleId="WW8Num18z6">
    <w:name w:val="WW8Num18z6"/>
    <w:rsid w:val="00590472"/>
    <w:rPr>
      <w:rFonts w:cs="Arial"/>
    </w:rPr>
  </w:style>
  <w:style w:type="character" w:customStyle="1" w:styleId="WW8Num48z0">
    <w:name w:val="WW8Num48z0"/>
    <w:rsid w:val="00590472"/>
    <w:rPr>
      <w:rFonts w:ascii="Arial" w:hAnsi="Arial" w:cs="Arial"/>
    </w:rPr>
  </w:style>
  <w:style w:type="character" w:customStyle="1" w:styleId="WW8Num48z1">
    <w:name w:val="WW8Num48z1"/>
    <w:rsid w:val="00590472"/>
    <w:rPr>
      <w:rFonts w:ascii="Arial" w:hAnsi="Arial" w:cs="Arial"/>
      <w:color w:val="000000"/>
      <w:sz w:val="24"/>
      <w:szCs w:val="24"/>
    </w:rPr>
  </w:style>
  <w:style w:type="character" w:customStyle="1" w:styleId="WW8Num48z2">
    <w:name w:val="WW8Num48z2"/>
    <w:rsid w:val="00590472"/>
  </w:style>
  <w:style w:type="character" w:customStyle="1" w:styleId="WW8Num48z3">
    <w:name w:val="WW8Num48z3"/>
    <w:rsid w:val="00590472"/>
  </w:style>
  <w:style w:type="character" w:customStyle="1" w:styleId="WW8Num48z4">
    <w:name w:val="WW8Num48z4"/>
    <w:rsid w:val="00590472"/>
  </w:style>
  <w:style w:type="character" w:customStyle="1" w:styleId="WW8Num48z5">
    <w:name w:val="WW8Num48z5"/>
    <w:rsid w:val="00590472"/>
  </w:style>
  <w:style w:type="character" w:customStyle="1" w:styleId="WW8Num48z6">
    <w:name w:val="WW8Num48z6"/>
    <w:rsid w:val="00590472"/>
  </w:style>
  <w:style w:type="character" w:customStyle="1" w:styleId="WW8Num48z7">
    <w:name w:val="WW8Num48z7"/>
    <w:rsid w:val="00590472"/>
  </w:style>
  <w:style w:type="character" w:customStyle="1" w:styleId="WW8Num48z8">
    <w:name w:val="WW8Num48z8"/>
    <w:rsid w:val="00590472"/>
  </w:style>
  <w:style w:type="character" w:customStyle="1" w:styleId="WW8Num17z0">
    <w:name w:val="WW8Num17z0"/>
    <w:rsid w:val="00590472"/>
    <w:rPr>
      <w:rFonts w:cs="Arial"/>
      <w:b/>
      <w:bCs/>
    </w:rPr>
  </w:style>
  <w:style w:type="character" w:customStyle="1" w:styleId="WW8Num17z1">
    <w:name w:val="WW8Num17z1"/>
    <w:rsid w:val="00590472"/>
  </w:style>
  <w:style w:type="character" w:customStyle="1" w:styleId="WW8Num17z2">
    <w:name w:val="WW8Num17z2"/>
    <w:rsid w:val="00590472"/>
  </w:style>
  <w:style w:type="character" w:customStyle="1" w:styleId="WW8Num17z3">
    <w:name w:val="WW8Num17z3"/>
    <w:rsid w:val="00590472"/>
  </w:style>
  <w:style w:type="character" w:customStyle="1" w:styleId="WW8Num17z4">
    <w:name w:val="WW8Num17z4"/>
    <w:rsid w:val="00590472"/>
  </w:style>
  <w:style w:type="character" w:customStyle="1" w:styleId="WW8Num17z5">
    <w:name w:val="WW8Num17z5"/>
    <w:rsid w:val="00590472"/>
  </w:style>
  <w:style w:type="character" w:customStyle="1" w:styleId="WW8Num17z6">
    <w:name w:val="WW8Num17z6"/>
    <w:rsid w:val="00590472"/>
    <w:rPr>
      <w:rFonts w:ascii="Arial" w:hAnsi="Arial" w:cs="Arial"/>
      <w:b w:val="0"/>
      <w:sz w:val="20"/>
      <w:szCs w:val="20"/>
    </w:rPr>
  </w:style>
  <w:style w:type="character" w:customStyle="1" w:styleId="WW8Num17z7">
    <w:name w:val="WW8Num17z7"/>
    <w:rsid w:val="00590472"/>
  </w:style>
  <w:style w:type="character" w:customStyle="1" w:styleId="WW8Num17z8">
    <w:name w:val="WW8Num17z8"/>
    <w:rsid w:val="00590472"/>
  </w:style>
  <w:style w:type="character" w:customStyle="1" w:styleId="WW8Num8z0">
    <w:name w:val="WW8Num8z0"/>
    <w:rsid w:val="00590472"/>
  </w:style>
  <w:style w:type="character" w:customStyle="1" w:styleId="WW8Num8z1">
    <w:name w:val="WW8Num8z1"/>
    <w:rsid w:val="00590472"/>
  </w:style>
  <w:style w:type="character" w:customStyle="1" w:styleId="WW8Num8z2">
    <w:name w:val="WW8Num8z2"/>
    <w:rsid w:val="00590472"/>
  </w:style>
  <w:style w:type="character" w:customStyle="1" w:styleId="WW8Num8z3">
    <w:name w:val="WW8Num8z3"/>
    <w:rsid w:val="00590472"/>
    <w:rPr>
      <w:rFonts w:ascii="Arial" w:hAnsi="Arial" w:cs="Arial"/>
    </w:rPr>
  </w:style>
  <w:style w:type="character" w:customStyle="1" w:styleId="WW8Num8z4">
    <w:name w:val="WW8Num8z4"/>
    <w:rsid w:val="00590472"/>
  </w:style>
  <w:style w:type="character" w:customStyle="1" w:styleId="WW8Num8z5">
    <w:name w:val="WW8Num8z5"/>
    <w:rsid w:val="00590472"/>
  </w:style>
  <w:style w:type="character" w:customStyle="1" w:styleId="WW8Num8z6">
    <w:name w:val="WW8Num8z6"/>
    <w:rsid w:val="00590472"/>
  </w:style>
  <w:style w:type="character" w:customStyle="1" w:styleId="WW8Num8z7">
    <w:name w:val="WW8Num8z7"/>
    <w:rsid w:val="00590472"/>
  </w:style>
  <w:style w:type="character" w:customStyle="1" w:styleId="WW8Num8z8">
    <w:name w:val="WW8Num8z8"/>
    <w:rsid w:val="00590472"/>
  </w:style>
  <w:style w:type="character" w:customStyle="1" w:styleId="WW8Num31z0">
    <w:name w:val="WW8Num31z0"/>
    <w:rsid w:val="00590472"/>
    <w:rPr>
      <w:b/>
      <w:bCs/>
    </w:rPr>
  </w:style>
  <w:style w:type="character" w:customStyle="1" w:styleId="WW8Num31z1">
    <w:name w:val="WW8Num31z1"/>
    <w:rsid w:val="00590472"/>
    <w:rPr>
      <w:rFonts w:ascii="Arial" w:hAnsi="Arial" w:cs="Arial"/>
      <w:b w:val="0"/>
      <w:bCs/>
      <w:i w:val="0"/>
    </w:rPr>
  </w:style>
  <w:style w:type="character" w:customStyle="1" w:styleId="WW8Num31z2">
    <w:name w:val="WW8Num31z2"/>
    <w:rsid w:val="00590472"/>
  </w:style>
  <w:style w:type="character" w:customStyle="1" w:styleId="WW8Num31z3">
    <w:name w:val="WW8Num31z3"/>
    <w:rsid w:val="00590472"/>
  </w:style>
  <w:style w:type="character" w:customStyle="1" w:styleId="WW8Num31z4">
    <w:name w:val="WW8Num31z4"/>
    <w:rsid w:val="00590472"/>
    <w:rPr>
      <w:rFonts w:ascii="Century Gothic" w:eastAsia="Times New Roman" w:hAnsi="Century Gothic" w:cs="Times New Roman"/>
    </w:rPr>
  </w:style>
  <w:style w:type="character" w:customStyle="1" w:styleId="WW8Num31z5">
    <w:name w:val="WW8Num31z5"/>
    <w:rsid w:val="00590472"/>
  </w:style>
  <w:style w:type="character" w:customStyle="1" w:styleId="WW8Num31z6">
    <w:name w:val="WW8Num31z6"/>
    <w:rsid w:val="00590472"/>
  </w:style>
  <w:style w:type="character" w:customStyle="1" w:styleId="WW8Num31z7">
    <w:name w:val="WW8Num31z7"/>
    <w:rsid w:val="00590472"/>
  </w:style>
  <w:style w:type="character" w:customStyle="1" w:styleId="WW8Num31z8">
    <w:name w:val="WW8Num31z8"/>
    <w:rsid w:val="00590472"/>
  </w:style>
  <w:style w:type="character" w:customStyle="1" w:styleId="FontStyle63">
    <w:name w:val="Font Style63"/>
    <w:rsid w:val="00590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590472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590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590472"/>
    <w:rPr>
      <w:rFonts w:ascii="Times New Roman" w:hAnsi="Times New Roman" w:cs="Times New Roman"/>
      <w:i/>
      <w:iCs/>
      <w:sz w:val="20"/>
      <w:szCs w:val="20"/>
    </w:rPr>
  </w:style>
  <w:style w:type="character" w:customStyle="1" w:styleId="WW8Num2z0">
    <w:name w:val="WW8Num2z0"/>
    <w:rsid w:val="00590472"/>
    <w:rPr>
      <w:rFonts w:ascii="Symbol" w:hAnsi="Symbol" w:cs="Times New Roman"/>
    </w:rPr>
  </w:style>
  <w:style w:type="character" w:customStyle="1" w:styleId="WW8Num20z0">
    <w:name w:val="WW8Num20z0"/>
    <w:rsid w:val="00590472"/>
    <w:rPr>
      <w:b/>
      <w:bCs/>
    </w:rPr>
  </w:style>
  <w:style w:type="character" w:customStyle="1" w:styleId="Znakiprzypiswdolnych">
    <w:name w:val="Znaki przypisów dolnych"/>
    <w:rsid w:val="00590472"/>
    <w:rPr>
      <w:vertAlign w:val="superscript"/>
    </w:rPr>
  </w:style>
  <w:style w:type="character" w:customStyle="1" w:styleId="WW8Num49z0">
    <w:name w:val="WW8Num49z0"/>
    <w:rsid w:val="0059047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9z1">
    <w:name w:val="WW8Num49z1"/>
    <w:rsid w:val="00590472"/>
    <w:rPr>
      <w:b w:val="0"/>
      <w:i w:val="0"/>
    </w:rPr>
  </w:style>
  <w:style w:type="character" w:customStyle="1" w:styleId="WW8Num49z2">
    <w:name w:val="WW8Num49z2"/>
    <w:rsid w:val="00590472"/>
  </w:style>
  <w:style w:type="character" w:customStyle="1" w:styleId="WW8Num49z3">
    <w:name w:val="WW8Num49z3"/>
    <w:rsid w:val="00590472"/>
  </w:style>
  <w:style w:type="character" w:customStyle="1" w:styleId="WW8Num49z4">
    <w:name w:val="WW8Num49z4"/>
    <w:rsid w:val="00590472"/>
  </w:style>
  <w:style w:type="character" w:customStyle="1" w:styleId="WW8Num49z5">
    <w:name w:val="WW8Num49z5"/>
    <w:rsid w:val="00590472"/>
  </w:style>
  <w:style w:type="character" w:customStyle="1" w:styleId="WW8Num49z6">
    <w:name w:val="WW8Num49z6"/>
    <w:rsid w:val="00590472"/>
  </w:style>
  <w:style w:type="character" w:customStyle="1" w:styleId="WW8Num49z7">
    <w:name w:val="WW8Num49z7"/>
    <w:rsid w:val="00590472"/>
  </w:style>
  <w:style w:type="character" w:customStyle="1" w:styleId="WW8Num49z8">
    <w:name w:val="WW8Num49z8"/>
    <w:rsid w:val="00590472"/>
  </w:style>
  <w:style w:type="character" w:customStyle="1" w:styleId="WW8Num50z0">
    <w:name w:val="WW8Num50z0"/>
    <w:rsid w:val="00590472"/>
    <w:rPr>
      <w:rFonts w:cs="Arial"/>
    </w:rPr>
  </w:style>
  <w:style w:type="character" w:customStyle="1" w:styleId="WW8Num50z1">
    <w:name w:val="WW8Num50z1"/>
    <w:rsid w:val="00590472"/>
  </w:style>
  <w:style w:type="character" w:customStyle="1" w:styleId="WW8Num50z2">
    <w:name w:val="WW8Num50z2"/>
    <w:rsid w:val="00590472"/>
  </w:style>
  <w:style w:type="character" w:customStyle="1" w:styleId="WW8Num50z3">
    <w:name w:val="WW8Num50z3"/>
    <w:rsid w:val="00590472"/>
  </w:style>
  <w:style w:type="character" w:customStyle="1" w:styleId="WW8Num50z4">
    <w:name w:val="WW8Num50z4"/>
    <w:rsid w:val="00590472"/>
  </w:style>
  <w:style w:type="character" w:customStyle="1" w:styleId="WW8Num50z5">
    <w:name w:val="WW8Num50z5"/>
    <w:rsid w:val="00590472"/>
  </w:style>
  <w:style w:type="character" w:customStyle="1" w:styleId="WW8Num50z6">
    <w:name w:val="WW8Num50z6"/>
    <w:rsid w:val="00590472"/>
  </w:style>
  <w:style w:type="character" w:customStyle="1" w:styleId="WW8Num50z7">
    <w:name w:val="WW8Num50z7"/>
    <w:rsid w:val="00590472"/>
  </w:style>
  <w:style w:type="character" w:customStyle="1" w:styleId="WW8Num50z8">
    <w:name w:val="WW8Num50z8"/>
    <w:rsid w:val="00590472"/>
  </w:style>
  <w:style w:type="character" w:customStyle="1" w:styleId="WW8Num24z0">
    <w:name w:val="WW8Num24z0"/>
    <w:rsid w:val="00590472"/>
    <w:rPr>
      <w:rFonts w:cs="Arial"/>
      <w:b/>
      <w:bCs/>
    </w:rPr>
  </w:style>
  <w:style w:type="character" w:customStyle="1" w:styleId="WW8Num24z2">
    <w:name w:val="WW8Num24z2"/>
    <w:rsid w:val="00590472"/>
  </w:style>
  <w:style w:type="character" w:customStyle="1" w:styleId="WW8Num24z3">
    <w:name w:val="WW8Num24z3"/>
    <w:rsid w:val="00590472"/>
  </w:style>
  <w:style w:type="character" w:customStyle="1" w:styleId="WW8Num24z4">
    <w:name w:val="WW8Num24z4"/>
    <w:rsid w:val="00590472"/>
  </w:style>
  <w:style w:type="character" w:customStyle="1" w:styleId="WW8Num24z5">
    <w:name w:val="WW8Num24z5"/>
    <w:rsid w:val="00590472"/>
  </w:style>
  <w:style w:type="character" w:customStyle="1" w:styleId="WW8Num24z6">
    <w:name w:val="WW8Num24z6"/>
    <w:rsid w:val="00590472"/>
  </w:style>
  <w:style w:type="character" w:customStyle="1" w:styleId="WW8Num24z7">
    <w:name w:val="WW8Num24z7"/>
    <w:rsid w:val="00590472"/>
  </w:style>
  <w:style w:type="character" w:customStyle="1" w:styleId="WW8Num24z8">
    <w:name w:val="WW8Num24z8"/>
    <w:rsid w:val="00590472"/>
  </w:style>
  <w:style w:type="character" w:customStyle="1" w:styleId="WW8Num12z0">
    <w:name w:val="WW8Num12z0"/>
    <w:rsid w:val="0059047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90472"/>
    <w:rPr>
      <w:rFonts w:ascii="Times New Roman" w:hAnsi="Times New Roman" w:cs="Times New Roman"/>
    </w:rPr>
  </w:style>
  <w:style w:type="character" w:customStyle="1" w:styleId="WW8Num4z0">
    <w:name w:val="WW8Num4z0"/>
    <w:rsid w:val="00590472"/>
  </w:style>
  <w:style w:type="character" w:customStyle="1" w:styleId="WW8Num4z2">
    <w:name w:val="WW8Num4z2"/>
    <w:rsid w:val="00590472"/>
  </w:style>
  <w:style w:type="character" w:customStyle="1" w:styleId="WW8Num4z3">
    <w:name w:val="WW8Num4z3"/>
    <w:rsid w:val="00590472"/>
    <w:rPr>
      <w:b/>
    </w:rPr>
  </w:style>
  <w:style w:type="character" w:customStyle="1" w:styleId="WW8Num4z4">
    <w:name w:val="WW8Num4z4"/>
    <w:rsid w:val="00590472"/>
  </w:style>
  <w:style w:type="character" w:customStyle="1" w:styleId="WW8Num4z5">
    <w:name w:val="WW8Num4z5"/>
    <w:rsid w:val="00590472"/>
  </w:style>
  <w:style w:type="character" w:customStyle="1" w:styleId="WW8Num4z6">
    <w:name w:val="WW8Num4z6"/>
    <w:rsid w:val="00590472"/>
  </w:style>
  <w:style w:type="character" w:customStyle="1" w:styleId="WW8Num4z7">
    <w:name w:val="WW8Num4z7"/>
    <w:rsid w:val="00590472"/>
  </w:style>
  <w:style w:type="character" w:customStyle="1" w:styleId="WW8Num4z8">
    <w:name w:val="WW8Num4z8"/>
    <w:rsid w:val="00590472"/>
  </w:style>
  <w:style w:type="character" w:customStyle="1" w:styleId="WW8Num42z0">
    <w:name w:val="WW8Num42z0"/>
    <w:rsid w:val="00590472"/>
    <w:rPr>
      <w:rFonts w:ascii="Arial" w:hAnsi="Arial" w:cs="Arial"/>
      <w:color w:val="000000"/>
    </w:rPr>
  </w:style>
  <w:style w:type="character" w:customStyle="1" w:styleId="WW8Num14z0">
    <w:name w:val="WW8Num14z0"/>
    <w:rsid w:val="0059047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590472"/>
    <w:rPr>
      <w:rFonts w:ascii="Arial" w:hAnsi="Arial" w:cs="Arial"/>
      <w:b w:val="0"/>
      <w:bCs/>
      <w:strike w:val="0"/>
      <w:dstrike w:val="0"/>
      <w:color w:val="000000"/>
      <w:sz w:val="20"/>
      <w:szCs w:val="20"/>
    </w:rPr>
  </w:style>
  <w:style w:type="character" w:customStyle="1" w:styleId="WW8Num14z2">
    <w:name w:val="WW8Num14z2"/>
    <w:rsid w:val="00590472"/>
    <w:rPr>
      <w:rFonts w:ascii="Arial" w:hAnsi="Arial" w:cs="Arial"/>
      <w:b w:val="0"/>
      <w:color w:val="000000"/>
      <w:sz w:val="20"/>
      <w:szCs w:val="20"/>
    </w:rPr>
  </w:style>
  <w:style w:type="character" w:customStyle="1" w:styleId="WW8Num14z3">
    <w:name w:val="WW8Num14z3"/>
    <w:rsid w:val="00590472"/>
  </w:style>
  <w:style w:type="character" w:customStyle="1" w:styleId="WW8Num14z4">
    <w:name w:val="WW8Num14z4"/>
    <w:rsid w:val="00590472"/>
  </w:style>
  <w:style w:type="character" w:customStyle="1" w:styleId="WW8Num14z5">
    <w:name w:val="WW8Num14z5"/>
    <w:rsid w:val="00590472"/>
  </w:style>
  <w:style w:type="character" w:customStyle="1" w:styleId="WW8Num14z6">
    <w:name w:val="WW8Num14z6"/>
    <w:rsid w:val="00590472"/>
  </w:style>
  <w:style w:type="character" w:customStyle="1" w:styleId="WW8Num14z7">
    <w:name w:val="WW8Num14z7"/>
    <w:rsid w:val="00590472"/>
  </w:style>
  <w:style w:type="character" w:customStyle="1" w:styleId="WW8Num14z8">
    <w:name w:val="WW8Num14z8"/>
    <w:rsid w:val="00590472"/>
  </w:style>
  <w:style w:type="character" w:customStyle="1" w:styleId="WW8Num46z0">
    <w:name w:val="WW8Num46z0"/>
    <w:rsid w:val="00590472"/>
  </w:style>
  <w:style w:type="character" w:customStyle="1" w:styleId="WW8Num21z0">
    <w:name w:val="WW8Num21z0"/>
    <w:rsid w:val="00590472"/>
    <w:rPr>
      <w:rFonts w:cs="Arial"/>
      <w:b/>
      <w:bCs/>
    </w:rPr>
  </w:style>
  <w:style w:type="character" w:customStyle="1" w:styleId="WW8Num32z0">
    <w:name w:val="WW8Num32z0"/>
    <w:rsid w:val="00590472"/>
    <w:rPr>
      <w:b/>
      <w:bCs/>
    </w:rPr>
  </w:style>
  <w:style w:type="character" w:customStyle="1" w:styleId="WW8Num23z0">
    <w:name w:val="WW8Num23z0"/>
    <w:rsid w:val="00590472"/>
    <w:rPr>
      <w:rFonts w:cs="Arial"/>
      <w:b/>
      <w:bCs/>
    </w:rPr>
  </w:style>
  <w:style w:type="character" w:customStyle="1" w:styleId="WW8Num35z0">
    <w:name w:val="WW8Num35z0"/>
    <w:rsid w:val="00590472"/>
    <w:rPr>
      <w:rFonts w:ascii="Arial" w:eastAsia="Times New Roman" w:hAnsi="Arial" w:cs="Arial"/>
      <w:sz w:val="20"/>
      <w:szCs w:val="20"/>
    </w:rPr>
  </w:style>
  <w:style w:type="character" w:customStyle="1" w:styleId="WW8Num44z0">
    <w:name w:val="WW8Num44z0"/>
    <w:rsid w:val="00590472"/>
    <w:rPr>
      <w:rFonts w:ascii="Symbol" w:hAnsi="Symbol" w:cs="Symbol"/>
    </w:rPr>
  </w:style>
  <w:style w:type="character" w:customStyle="1" w:styleId="WW8Num34z0">
    <w:name w:val="WW8Num34z0"/>
    <w:rsid w:val="00590472"/>
    <w:rPr>
      <w:rFonts w:cs="Arial"/>
    </w:rPr>
  </w:style>
  <w:style w:type="character" w:customStyle="1" w:styleId="WW8Num34z1">
    <w:name w:val="WW8Num34z1"/>
    <w:rsid w:val="00590472"/>
  </w:style>
  <w:style w:type="character" w:customStyle="1" w:styleId="WW8Num34z3">
    <w:name w:val="WW8Num34z3"/>
    <w:rsid w:val="00590472"/>
  </w:style>
  <w:style w:type="character" w:customStyle="1" w:styleId="WW8Num34z4">
    <w:name w:val="WW8Num34z4"/>
    <w:rsid w:val="00590472"/>
  </w:style>
  <w:style w:type="character" w:customStyle="1" w:styleId="WW8Num34z5">
    <w:name w:val="WW8Num34z5"/>
    <w:rsid w:val="00590472"/>
  </w:style>
  <w:style w:type="character" w:customStyle="1" w:styleId="WW8Num34z6">
    <w:name w:val="WW8Num34z6"/>
    <w:rsid w:val="00590472"/>
  </w:style>
  <w:style w:type="character" w:customStyle="1" w:styleId="WW8Num34z7">
    <w:name w:val="WW8Num34z7"/>
    <w:rsid w:val="00590472"/>
  </w:style>
  <w:style w:type="character" w:customStyle="1" w:styleId="WW8Num34z8">
    <w:name w:val="WW8Num34z8"/>
    <w:rsid w:val="00590472"/>
  </w:style>
  <w:style w:type="character" w:customStyle="1" w:styleId="WW8Num15z0">
    <w:name w:val="WW8Num15z0"/>
    <w:rsid w:val="00590472"/>
    <w:rPr>
      <w:rFonts w:ascii="StarSymbol" w:hAnsi="StarSymbol" w:cs="StarSymbol"/>
      <w:sz w:val="18"/>
      <w:szCs w:val="18"/>
    </w:rPr>
  </w:style>
  <w:style w:type="character" w:customStyle="1" w:styleId="WW8Num15z2">
    <w:name w:val="WW8Num15z2"/>
    <w:rsid w:val="00590472"/>
  </w:style>
  <w:style w:type="character" w:customStyle="1" w:styleId="WW8Num15z3">
    <w:name w:val="WW8Num15z3"/>
    <w:rsid w:val="00590472"/>
  </w:style>
  <w:style w:type="character" w:customStyle="1" w:styleId="WW8Num15z4">
    <w:name w:val="WW8Num15z4"/>
    <w:rsid w:val="00590472"/>
  </w:style>
  <w:style w:type="character" w:customStyle="1" w:styleId="WW8Num15z5">
    <w:name w:val="WW8Num15z5"/>
    <w:rsid w:val="00590472"/>
  </w:style>
  <w:style w:type="character" w:customStyle="1" w:styleId="WW8Num15z6">
    <w:name w:val="WW8Num15z6"/>
    <w:rsid w:val="00590472"/>
  </w:style>
  <w:style w:type="character" w:customStyle="1" w:styleId="WW8Num15z7">
    <w:name w:val="WW8Num15z7"/>
    <w:rsid w:val="00590472"/>
  </w:style>
  <w:style w:type="character" w:customStyle="1" w:styleId="WW8Num15z8">
    <w:name w:val="WW8Num15z8"/>
    <w:rsid w:val="00590472"/>
  </w:style>
  <w:style w:type="character" w:customStyle="1" w:styleId="WW8Num26z0">
    <w:name w:val="WW8Num26z0"/>
    <w:rsid w:val="00590472"/>
    <w:rPr>
      <w:rFonts w:cs="Arial"/>
      <w:b/>
      <w:bCs/>
    </w:rPr>
  </w:style>
  <w:style w:type="character" w:customStyle="1" w:styleId="WW8Num26z2">
    <w:name w:val="WW8Num26z2"/>
    <w:rsid w:val="00590472"/>
    <w:rPr>
      <w:sz w:val="20"/>
      <w:szCs w:val="20"/>
    </w:rPr>
  </w:style>
  <w:style w:type="character" w:customStyle="1" w:styleId="WW8Num26z3">
    <w:name w:val="WW8Num26z3"/>
    <w:rsid w:val="00590472"/>
    <w:rPr>
      <w:b w:val="0"/>
      <w:i w:val="0"/>
    </w:rPr>
  </w:style>
  <w:style w:type="character" w:customStyle="1" w:styleId="WW8Num26z5">
    <w:name w:val="WW8Num26z5"/>
    <w:rsid w:val="00590472"/>
  </w:style>
  <w:style w:type="character" w:customStyle="1" w:styleId="WW8Num26z6">
    <w:name w:val="WW8Num26z6"/>
    <w:rsid w:val="00590472"/>
  </w:style>
  <w:style w:type="character" w:customStyle="1" w:styleId="WW8Num26z7">
    <w:name w:val="WW8Num26z7"/>
    <w:rsid w:val="00590472"/>
  </w:style>
  <w:style w:type="character" w:customStyle="1" w:styleId="WW8Num26z8">
    <w:name w:val="WW8Num26z8"/>
    <w:rsid w:val="00590472"/>
  </w:style>
  <w:style w:type="character" w:customStyle="1" w:styleId="WW8Num36z0">
    <w:name w:val="WW8Num36z0"/>
    <w:rsid w:val="00590472"/>
  </w:style>
  <w:style w:type="character" w:customStyle="1" w:styleId="WW8Num13z0">
    <w:name w:val="WW8Num13z0"/>
    <w:rsid w:val="00590472"/>
    <w:rPr>
      <w:rFonts w:ascii="StarSymbol" w:hAnsi="StarSymbol" w:cs="StarSymbol"/>
      <w:sz w:val="18"/>
      <w:szCs w:val="18"/>
    </w:rPr>
  </w:style>
  <w:style w:type="character" w:customStyle="1" w:styleId="WW8Num43z0">
    <w:name w:val="WW8Num43z0"/>
    <w:rsid w:val="0059047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590472"/>
    <w:rPr>
      <w:b/>
      <w:bCs/>
    </w:rPr>
  </w:style>
  <w:style w:type="character" w:customStyle="1" w:styleId="WW8Num30z1">
    <w:name w:val="WW8Num30z1"/>
    <w:rsid w:val="00590472"/>
    <w:rPr>
      <w:rFonts w:ascii="Century Gothic" w:eastAsia="Times New Roman" w:hAnsi="Century Gothic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590472"/>
  </w:style>
  <w:style w:type="character" w:customStyle="1" w:styleId="WW8Num30z3">
    <w:name w:val="WW8Num30z3"/>
    <w:rsid w:val="00590472"/>
  </w:style>
  <w:style w:type="character" w:customStyle="1" w:styleId="WW8Num30z4">
    <w:name w:val="WW8Num30z4"/>
    <w:rsid w:val="00590472"/>
  </w:style>
  <w:style w:type="character" w:customStyle="1" w:styleId="WW8Num30z5">
    <w:name w:val="WW8Num30z5"/>
    <w:rsid w:val="00590472"/>
  </w:style>
  <w:style w:type="character" w:customStyle="1" w:styleId="WW8Num30z6">
    <w:name w:val="WW8Num30z6"/>
    <w:rsid w:val="00590472"/>
  </w:style>
  <w:style w:type="character" w:customStyle="1" w:styleId="WW8Num30z7">
    <w:name w:val="WW8Num30z7"/>
    <w:rsid w:val="00590472"/>
  </w:style>
  <w:style w:type="character" w:customStyle="1" w:styleId="WW8Num30z8">
    <w:name w:val="WW8Num30z8"/>
    <w:rsid w:val="00590472"/>
  </w:style>
  <w:style w:type="character" w:customStyle="1" w:styleId="WW8Num22z0">
    <w:name w:val="WW8Num22z0"/>
    <w:rsid w:val="00590472"/>
    <w:rPr>
      <w:b/>
      <w:bCs/>
    </w:rPr>
  </w:style>
  <w:style w:type="character" w:customStyle="1" w:styleId="ListLabel1">
    <w:name w:val="ListLabel 1"/>
    <w:rsid w:val="005904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Znakinumeracji">
    <w:name w:val="Znaki numeracji"/>
    <w:rsid w:val="00590472"/>
  </w:style>
  <w:style w:type="character" w:customStyle="1" w:styleId="ListLabel2">
    <w:name w:val="ListLabel 2"/>
    <w:rsid w:val="005904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9047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90472"/>
    <w:pPr>
      <w:spacing w:after="120"/>
    </w:pPr>
  </w:style>
  <w:style w:type="paragraph" w:styleId="Lista">
    <w:name w:val="List"/>
    <w:basedOn w:val="Tekstpodstawowy"/>
    <w:rsid w:val="00590472"/>
    <w:rPr>
      <w:rFonts w:cs="Tahoma"/>
    </w:rPr>
  </w:style>
  <w:style w:type="paragraph" w:customStyle="1" w:styleId="Podpis1">
    <w:name w:val="Podpis1"/>
    <w:basedOn w:val="Normalny"/>
    <w:rsid w:val="0059047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90472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59047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590472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StronaXzY">
    <w:name w:val="Strona X z Y"/>
    <w:rsid w:val="00590472"/>
    <w:pPr>
      <w:suppressAutoHyphens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59047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rsid w:val="00590472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590472"/>
    <w:rPr>
      <w:sz w:val="20"/>
      <w:szCs w:val="20"/>
    </w:rPr>
  </w:style>
  <w:style w:type="paragraph" w:customStyle="1" w:styleId="Default">
    <w:name w:val="Default"/>
    <w:rsid w:val="00590472"/>
    <w:pPr>
      <w:suppressAutoHyphens/>
      <w:autoSpaceDE w:val="0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ust">
    <w:name w:val="ust"/>
    <w:rsid w:val="00590472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Style8">
    <w:name w:val="Style8"/>
    <w:basedOn w:val="Normalny"/>
    <w:rsid w:val="00590472"/>
    <w:pPr>
      <w:autoSpaceDE w:val="0"/>
      <w:jc w:val="both"/>
    </w:pPr>
  </w:style>
  <w:style w:type="paragraph" w:customStyle="1" w:styleId="Style9">
    <w:name w:val="Style9"/>
    <w:basedOn w:val="Normalny"/>
    <w:rsid w:val="00590472"/>
    <w:pPr>
      <w:autoSpaceDE w:val="0"/>
    </w:pPr>
    <w:rPr>
      <w:rFonts w:ascii="Book Antiqua" w:hAnsi="Book Antiqua" w:cs="Book Antiqua"/>
      <w:sz w:val="20"/>
    </w:rPr>
  </w:style>
  <w:style w:type="paragraph" w:customStyle="1" w:styleId="Style37">
    <w:name w:val="Style37"/>
    <w:basedOn w:val="Normalny"/>
    <w:rsid w:val="00590472"/>
    <w:pPr>
      <w:autoSpaceDE w:val="0"/>
    </w:pPr>
  </w:style>
  <w:style w:type="paragraph" w:customStyle="1" w:styleId="Style6">
    <w:name w:val="Style6"/>
    <w:basedOn w:val="Normalny"/>
    <w:rsid w:val="00590472"/>
    <w:pPr>
      <w:autoSpaceDE w:val="0"/>
    </w:pPr>
  </w:style>
  <w:style w:type="paragraph" w:styleId="NormalnyWeb">
    <w:name w:val="Normal (Web)"/>
    <w:basedOn w:val="Normalny"/>
    <w:rsid w:val="00590472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590472"/>
    <w:pPr>
      <w:tabs>
        <w:tab w:val="left" w:pos="-567"/>
      </w:tabs>
      <w:jc w:val="both"/>
    </w:pPr>
    <w:rPr>
      <w:b/>
      <w:sz w:val="28"/>
    </w:rPr>
  </w:style>
  <w:style w:type="paragraph" w:customStyle="1" w:styleId="Zawartotabeli">
    <w:name w:val="Zawartość tabeli"/>
    <w:basedOn w:val="Normalny"/>
    <w:rsid w:val="00590472"/>
    <w:pPr>
      <w:suppressLineNumbers/>
    </w:pPr>
  </w:style>
  <w:style w:type="paragraph" w:customStyle="1" w:styleId="Nagwektabeli">
    <w:name w:val="Nagłówek tabeli"/>
    <w:basedOn w:val="Zawartotabeli"/>
    <w:rsid w:val="00590472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590472"/>
    <w:pPr>
      <w:ind w:left="720"/>
    </w:pPr>
    <w:rPr>
      <w:color w:val="2222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6608"/>
    <w:rPr>
      <w:rFonts w:ascii="Segoe UI" w:eastAsia="Andale Sans UI" w:hAnsi="Segoe UI" w:cs="Segoe UI"/>
      <w:kern w:val="1"/>
      <w:sz w:val="18"/>
      <w:szCs w:val="18"/>
    </w:rPr>
  </w:style>
  <w:style w:type="paragraph" w:styleId="Bezodstpw">
    <w:name w:val="No Spacing"/>
    <w:uiPriority w:val="1"/>
    <w:qFormat/>
    <w:rsid w:val="00C43EE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Nagwek2Znak">
    <w:name w:val="Nagłówek 2 Znak"/>
    <w:link w:val="Nagwek2"/>
    <w:uiPriority w:val="99"/>
    <w:rsid w:val="00EA12C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uiPriority w:val="9"/>
    <w:rsid w:val="00EA12C1"/>
    <w:rPr>
      <w:b/>
      <w:bCs/>
      <w:lang w:eastAsia="en-US"/>
    </w:rPr>
  </w:style>
  <w:style w:type="character" w:customStyle="1" w:styleId="Nagwek4Znak">
    <w:name w:val="Nagłówek 4 Znak"/>
    <w:link w:val="Nagwek4"/>
    <w:uiPriority w:val="9"/>
    <w:rsid w:val="00EA12C1"/>
    <w:rPr>
      <w:bCs/>
      <w:iCs/>
      <w:lang w:eastAsia="en-US"/>
    </w:rPr>
  </w:style>
  <w:style w:type="character" w:customStyle="1" w:styleId="Nagwek5Znak">
    <w:name w:val="Nagłówek 5 Znak"/>
    <w:link w:val="Nagwek5"/>
    <w:uiPriority w:val="99"/>
    <w:rsid w:val="00EA12C1"/>
    <w:rPr>
      <w:rFonts w:ascii="Cambria" w:hAnsi="Cambria"/>
      <w:color w:val="243F60"/>
      <w:lang w:eastAsia="en-US"/>
    </w:rPr>
  </w:style>
  <w:style w:type="character" w:customStyle="1" w:styleId="Nagwek6Znak">
    <w:name w:val="Nagłówek 6 Znak"/>
    <w:link w:val="Nagwek6"/>
    <w:uiPriority w:val="99"/>
    <w:rsid w:val="00EA12C1"/>
    <w:rPr>
      <w:rFonts w:ascii="Cambria" w:hAnsi="Cambria"/>
      <w:i/>
      <w:iCs/>
      <w:color w:val="243F60"/>
      <w:lang w:eastAsia="en-US"/>
    </w:rPr>
  </w:style>
  <w:style w:type="character" w:customStyle="1" w:styleId="Nagwek7Znak">
    <w:name w:val="Nagłówek 7 Znak"/>
    <w:link w:val="Nagwek7"/>
    <w:uiPriority w:val="99"/>
    <w:rsid w:val="00EA12C1"/>
    <w:rPr>
      <w:rFonts w:ascii="Cambria" w:hAnsi="Cambria"/>
      <w:i/>
      <w:iCs/>
      <w:color w:val="404040"/>
      <w:lang w:eastAsia="en-US"/>
    </w:rPr>
  </w:style>
  <w:style w:type="character" w:customStyle="1" w:styleId="Nagwek8Znak">
    <w:name w:val="Nagłówek 8 Znak"/>
    <w:link w:val="Nagwek8"/>
    <w:uiPriority w:val="99"/>
    <w:rsid w:val="00EA12C1"/>
    <w:rPr>
      <w:rFonts w:ascii="Cambria" w:hAnsi="Cambria"/>
      <w:color w:val="40404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A12C1"/>
  </w:style>
  <w:style w:type="character" w:customStyle="1" w:styleId="Nagwek1Znak">
    <w:name w:val="Nagłówek 1 Znak"/>
    <w:link w:val="Nagwek1"/>
    <w:uiPriority w:val="99"/>
    <w:rsid w:val="00EA12C1"/>
    <w:rPr>
      <w:rFonts w:eastAsia="Arial Unicode MS"/>
      <w:kern w:val="1"/>
      <w:sz w:val="28"/>
      <w:szCs w:val="24"/>
    </w:rPr>
  </w:style>
  <w:style w:type="character" w:customStyle="1" w:styleId="Nagwek9Znak">
    <w:name w:val="Nagłówek 9 Znak"/>
    <w:link w:val="Nagwek9"/>
    <w:uiPriority w:val="99"/>
    <w:rsid w:val="00EA12C1"/>
    <w:rPr>
      <w:rFonts w:eastAsia="Andale Sans UI"/>
      <w:b/>
      <w:bCs/>
      <w:kern w:val="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A12C1"/>
    <w:pPr>
      <w:widowControl/>
      <w:suppressAutoHyphens w:val="0"/>
      <w:spacing w:after="100" w:line="276" w:lineRule="auto"/>
      <w:jc w:val="both"/>
    </w:pPr>
    <w:rPr>
      <w:rFonts w:eastAsia="Calibri"/>
      <w:b/>
      <w:kern w:val="0"/>
      <w:sz w:val="22"/>
      <w:szCs w:val="22"/>
      <w:lang w:eastAsia="en-US"/>
    </w:rPr>
  </w:style>
  <w:style w:type="character" w:styleId="Hipercze">
    <w:name w:val="Hyperlink"/>
    <w:uiPriority w:val="99"/>
    <w:rsid w:val="00EA12C1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EA12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12C1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12C1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12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2C1"/>
    <w:rPr>
      <w:rFonts w:eastAsia="Calibri"/>
      <w:b/>
      <w:bCs/>
    </w:rPr>
  </w:style>
  <w:style w:type="table" w:styleId="Tabela-Siatka">
    <w:name w:val="Table Grid"/>
    <w:basedOn w:val="Standardowy"/>
    <w:uiPriority w:val="59"/>
    <w:rsid w:val="00EA12C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erowanie">
    <w:name w:val="Numerowanie"/>
    <w:basedOn w:val="Normalny"/>
    <w:uiPriority w:val="99"/>
    <w:rsid w:val="00EA12C1"/>
    <w:pPr>
      <w:widowControl/>
      <w:tabs>
        <w:tab w:val="num" w:pos="360"/>
      </w:tabs>
      <w:suppressAutoHyphens w:val="0"/>
      <w:spacing w:before="120" w:after="60"/>
      <w:jc w:val="both"/>
    </w:pPr>
    <w:rPr>
      <w:rFonts w:eastAsia="Times New Roman"/>
      <w:noProof/>
      <w:kern w:val="0"/>
    </w:rPr>
  </w:style>
  <w:style w:type="paragraph" w:styleId="Listapunktowana2">
    <w:name w:val="List Bullet 2"/>
    <w:basedOn w:val="Normalny"/>
    <w:autoRedefine/>
    <w:uiPriority w:val="99"/>
    <w:rsid w:val="00EA12C1"/>
    <w:pPr>
      <w:widowControl/>
      <w:tabs>
        <w:tab w:val="num" w:pos="360"/>
      </w:tabs>
      <w:suppressAutoHyphens w:val="0"/>
      <w:spacing w:after="120"/>
      <w:ind w:left="360"/>
      <w:jc w:val="both"/>
    </w:pPr>
    <w:rPr>
      <w:rFonts w:eastAsia="Times New Roman"/>
      <w:kern w:val="0"/>
    </w:rPr>
  </w:style>
  <w:style w:type="paragraph" w:styleId="Spistreci2">
    <w:name w:val="toc 2"/>
    <w:basedOn w:val="Normalny"/>
    <w:next w:val="Normalny"/>
    <w:autoRedefine/>
    <w:uiPriority w:val="39"/>
    <w:rsid w:val="00EA12C1"/>
    <w:pPr>
      <w:widowControl/>
      <w:tabs>
        <w:tab w:val="left" w:pos="660"/>
        <w:tab w:val="right" w:leader="dot" w:pos="9062"/>
      </w:tabs>
      <w:suppressAutoHyphens w:val="0"/>
      <w:spacing w:after="100" w:line="276" w:lineRule="auto"/>
      <w:ind w:left="220"/>
      <w:jc w:val="both"/>
    </w:pPr>
    <w:rPr>
      <w:rFonts w:eastAsia="Calibri"/>
      <w:kern w:val="0"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EA12C1"/>
    <w:pPr>
      <w:widowControl/>
      <w:suppressAutoHyphens w:val="0"/>
      <w:spacing w:after="100" w:line="276" w:lineRule="auto"/>
      <w:ind w:left="440"/>
      <w:jc w:val="both"/>
    </w:pPr>
    <w:rPr>
      <w:rFonts w:eastAsia="Calibri"/>
      <w:kern w:val="0"/>
      <w:sz w:val="22"/>
      <w:szCs w:val="22"/>
      <w:lang w:eastAsia="en-US"/>
    </w:rPr>
  </w:style>
  <w:style w:type="paragraph" w:customStyle="1" w:styleId="Wyliczenie">
    <w:name w:val="Wyliczenie"/>
    <w:basedOn w:val="Normalny"/>
    <w:uiPriority w:val="99"/>
    <w:rsid w:val="00EA12C1"/>
    <w:pPr>
      <w:widowControl/>
      <w:tabs>
        <w:tab w:val="num" w:pos="720"/>
        <w:tab w:val="left" w:pos="851"/>
      </w:tabs>
      <w:suppressAutoHyphens w:val="0"/>
      <w:spacing w:before="120" w:after="60"/>
      <w:ind w:left="360" w:hanging="360"/>
      <w:jc w:val="both"/>
    </w:pPr>
    <w:rPr>
      <w:rFonts w:eastAsia="Times New Roman"/>
      <w:kern w:val="0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EA12C1"/>
    <w:pPr>
      <w:widowControl/>
      <w:suppressAutoHyphens w:val="0"/>
      <w:spacing w:line="360" w:lineRule="auto"/>
    </w:pPr>
    <w:rPr>
      <w:rFonts w:eastAsia="Calibri"/>
      <w:kern w:val="0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EA12C1"/>
    <w:rPr>
      <w:rFonts w:eastAsia="Calibri"/>
    </w:rPr>
  </w:style>
  <w:style w:type="paragraph" w:styleId="Legenda">
    <w:name w:val="caption"/>
    <w:basedOn w:val="Normalny"/>
    <w:next w:val="Normalny"/>
    <w:uiPriority w:val="99"/>
    <w:qFormat/>
    <w:rsid w:val="00EA12C1"/>
    <w:pPr>
      <w:widowControl/>
      <w:suppressAutoHyphens w:val="0"/>
      <w:spacing w:after="200"/>
      <w:jc w:val="both"/>
    </w:pPr>
    <w:rPr>
      <w:rFonts w:eastAsia="Calibri"/>
      <w:b/>
      <w:bCs/>
      <w:color w:val="4F81BD"/>
      <w:kern w:val="0"/>
      <w:sz w:val="18"/>
      <w:szCs w:val="18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EA12C1"/>
    <w:pPr>
      <w:widowControl/>
      <w:suppressAutoHyphens w:val="0"/>
      <w:jc w:val="both"/>
    </w:pPr>
    <w:rPr>
      <w:rFonts w:ascii="Tahoma" w:eastAsia="Calibri" w:hAnsi="Tahoma"/>
      <w:kern w:val="0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EA12C1"/>
    <w:rPr>
      <w:rFonts w:ascii="Tahoma" w:eastAsia="Calibri" w:hAnsi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EA12C1"/>
    <w:pPr>
      <w:keepLines/>
      <w:widowControl/>
      <w:numPr>
        <w:numId w:val="0"/>
      </w:numPr>
      <w:tabs>
        <w:tab w:val="clear" w:pos="-207"/>
      </w:tabs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Cs w:val="28"/>
      <w:lang w:eastAsia="en-US"/>
    </w:rPr>
  </w:style>
  <w:style w:type="character" w:customStyle="1" w:styleId="StopkaZnak">
    <w:name w:val="Stopka Znak"/>
    <w:link w:val="Stopka"/>
    <w:uiPriority w:val="99"/>
    <w:rsid w:val="00EA12C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rsid w:val="00EA12C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A12C1"/>
    <w:pPr>
      <w:widowControl/>
      <w:tabs>
        <w:tab w:val="center" w:pos="4536"/>
        <w:tab w:val="right" w:pos="9072"/>
      </w:tabs>
      <w:suppressAutoHyphens w:val="0"/>
      <w:spacing w:line="276" w:lineRule="auto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A12C1"/>
    <w:rPr>
      <w:rFonts w:eastAsia="Calibri"/>
      <w:sz w:val="22"/>
      <w:szCs w:val="22"/>
      <w:lang w:eastAsia="en-US"/>
    </w:rPr>
  </w:style>
  <w:style w:type="character" w:customStyle="1" w:styleId="StopkaZnak1">
    <w:name w:val="Stopka Znak1"/>
    <w:rsid w:val="00EA12C1"/>
    <w:rPr>
      <w:color w:val="000000"/>
      <w:sz w:val="24"/>
      <w:lang w:val="en-US" w:eastAsia="en-US" w:bidi="ar-SA"/>
    </w:rPr>
  </w:style>
  <w:style w:type="paragraph" w:styleId="Poprawka">
    <w:name w:val="Revision"/>
    <w:hidden/>
    <w:uiPriority w:val="99"/>
    <w:semiHidden/>
    <w:rsid w:val="00EA12C1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A12C1"/>
    <w:rPr>
      <w:rFonts w:eastAsia="Andale Sans UI"/>
      <w:kern w:val="1"/>
      <w:sz w:val="24"/>
      <w:szCs w:val="24"/>
    </w:rPr>
  </w:style>
  <w:style w:type="character" w:customStyle="1" w:styleId="TytuZnak">
    <w:name w:val="Tytuł Znak"/>
    <w:rsid w:val="00EA12C1"/>
    <w:rPr>
      <w:rFonts w:ascii="Arial" w:hAnsi="Arial" w:cs="Arial"/>
      <w:b/>
      <w:bCs/>
      <w:sz w:val="24"/>
      <w:szCs w:val="24"/>
    </w:rPr>
  </w:style>
  <w:style w:type="paragraph" w:customStyle="1" w:styleId="tekstrozporzdzenia">
    <w:name w:val="tekst rozporządzenia"/>
    <w:basedOn w:val="Normalny"/>
    <w:rsid w:val="00EA12C1"/>
    <w:pPr>
      <w:widowControl/>
      <w:numPr>
        <w:numId w:val="47"/>
      </w:numPr>
      <w:suppressAutoHyphens w:val="0"/>
      <w:jc w:val="both"/>
    </w:pPr>
    <w:rPr>
      <w:rFonts w:ascii="Helvetica" w:eastAsia="Times New Roman" w:hAnsi="Helvetica" w:cs="Helvetica"/>
      <w:color w:val="000000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2C1"/>
    <w:pPr>
      <w:widowControl/>
      <w:suppressAutoHyphens w:val="0"/>
      <w:spacing w:line="276" w:lineRule="auto"/>
      <w:jc w:val="both"/>
    </w:pPr>
    <w:rPr>
      <w:rFonts w:eastAsia="Calibr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12C1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EA12C1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EA12C1"/>
    <w:rPr>
      <w:rFonts w:eastAsia="Andale Sans UI"/>
      <w:kern w:val="1"/>
    </w:rPr>
  </w:style>
  <w:style w:type="character" w:styleId="Odwoanieprzypisudolnego">
    <w:name w:val="footnote reference"/>
    <w:semiHidden/>
    <w:rsid w:val="00EA12C1"/>
    <w:rPr>
      <w:vertAlign w:val="superscript"/>
    </w:rPr>
  </w:style>
  <w:style w:type="character" w:customStyle="1" w:styleId="h1">
    <w:name w:val="h1"/>
    <w:rsid w:val="00EA12C1"/>
  </w:style>
  <w:style w:type="paragraph" w:customStyle="1" w:styleId="AZywiec3">
    <w:name w:val="AZywiec3"/>
    <w:basedOn w:val="Normalny"/>
    <w:link w:val="AZywiec3Znak"/>
    <w:qFormat/>
    <w:rsid w:val="00EA12C1"/>
    <w:pPr>
      <w:widowControl/>
      <w:numPr>
        <w:numId w:val="61"/>
      </w:numPr>
      <w:suppressAutoHyphens w:val="0"/>
      <w:adjustRightInd w:val="0"/>
      <w:spacing w:after="120" w:line="276" w:lineRule="auto"/>
      <w:jc w:val="both"/>
      <w:textAlignment w:val="baseline"/>
    </w:pPr>
    <w:rPr>
      <w:rFonts w:eastAsia="Times New Roman"/>
      <w:kern w:val="0"/>
      <w:lang w:eastAsia="zh-CN"/>
    </w:rPr>
  </w:style>
  <w:style w:type="character" w:customStyle="1" w:styleId="AZywiec3Znak">
    <w:name w:val="AZywiec3 Znak"/>
    <w:link w:val="AZywiec3"/>
    <w:rsid w:val="00EA12C1"/>
    <w:rPr>
      <w:sz w:val="24"/>
      <w:szCs w:val="24"/>
      <w:lang w:eastAsia="zh-CN"/>
    </w:rPr>
  </w:style>
  <w:style w:type="character" w:customStyle="1" w:styleId="WW8Num6z2">
    <w:name w:val="WW8Num6z2"/>
    <w:rsid w:val="00EA12C1"/>
    <w:rPr>
      <w:rFonts w:eastAsia="Verdana" w:cs="Times New Roman" w:hint="default"/>
      <w:b w:val="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D1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E0BF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0472"/>
    <w:pPr>
      <w:keepNext/>
      <w:numPr>
        <w:numId w:val="1"/>
      </w:numPr>
      <w:tabs>
        <w:tab w:val="left" w:pos="-207"/>
      </w:tabs>
      <w:ind w:left="360" w:firstLine="0"/>
      <w:jc w:val="both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A1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12C1"/>
    <w:pPr>
      <w:keepNext/>
      <w:keepLines/>
      <w:widowControl/>
      <w:suppressAutoHyphens w:val="0"/>
      <w:spacing w:before="200" w:line="276" w:lineRule="auto"/>
      <w:ind w:left="720" w:hanging="720"/>
      <w:jc w:val="both"/>
      <w:outlineLvl w:val="2"/>
    </w:pPr>
    <w:rPr>
      <w:rFonts w:eastAsia="Times New Roman"/>
      <w:b/>
      <w:bCs/>
      <w:kern w:val="0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12C1"/>
    <w:pPr>
      <w:keepNext/>
      <w:keepLines/>
      <w:widowControl/>
      <w:suppressAutoHyphens w:val="0"/>
      <w:spacing w:before="200" w:line="276" w:lineRule="auto"/>
      <w:ind w:left="864" w:hanging="864"/>
      <w:jc w:val="both"/>
      <w:outlineLvl w:val="3"/>
    </w:pPr>
    <w:rPr>
      <w:rFonts w:eastAsia="Times New Roman"/>
      <w:bCs/>
      <w:iCs/>
      <w:kern w:val="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008" w:hanging="1008"/>
      <w:jc w:val="both"/>
      <w:outlineLvl w:val="4"/>
    </w:pPr>
    <w:rPr>
      <w:rFonts w:ascii="Cambria" w:eastAsia="Times New Roman" w:hAnsi="Cambria"/>
      <w:color w:val="243F60"/>
      <w:kern w:val="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kern w:val="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kern w:val="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A12C1"/>
    <w:pPr>
      <w:keepNext/>
      <w:keepLines/>
      <w:widowControl/>
      <w:suppressAutoHyphens w:val="0"/>
      <w:spacing w:before="200" w:line="276" w:lineRule="auto"/>
      <w:ind w:left="1440" w:hanging="1440"/>
      <w:jc w:val="both"/>
      <w:outlineLvl w:val="7"/>
    </w:pPr>
    <w:rPr>
      <w:rFonts w:ascii="Cambria" w:eastAsia="Times New Roman" w:hAnsi="Cambria"/>
      <w:color w:val="404040"/>
      <w:kern w:val="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0472"/>
    <w:pPr>
      <w:keepNext/>
      <w:numPr>
        <w:ilvl w:val="8"/>
        <w:numId w:val="1"/>
      </w:numPr>
      <w:ind w:left="992" w:firstLine="708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6z0">
    <w:name w:val="WW8Num16z0"/>
    <w:rsid w:val="00590472"/>
    <w:rPr>
      <w:rFonts w:ascii="StarSymbol" w:hAnsi="StarSymbol" w:cs="StarSymbol"/>
      <w:sz w:val="18"/>
      <w:szCs w:val="18"/>
    </w:rPr>
  </w:style>
  <w:style w:type="character" w:customStyle="1" w:styleId="WW8Num16z2">
    <w:name w:val="WW8Num16z2"/>
    <w:rsid w:val="00590472"/>
    <w:rPr>
      <w:rFonts w:ascii="Arial" w:hAnsi="Arial" w:cs="Arial"/>
      <w:color w:val="000000"/>
      <w:sz w:val="24"/>
      <w:szCs w:val="24"/>
    </w:rPr>
  </w:style>
  <w:style w:type="character" w:customStyle="1" w:styleId="WW8Num16z3">
    <w:name w:val="WW8Num16z3"/>
    <w:rsid w:val="00590472"/>
  </w:style>
  <w:style w:type="character" w:customStyle="1" w:styleId="WW8Num16z4">
    <w:name w:val="WW8Num16z4"/>
    <w:rsid w:val="00590472"/>
  </w:style>
  <w:style w:type="character" w:customStyle="1" w:styleId="WW8Num16z5">
    <w:name w:val="WW8Num16z5"/>
    <w:rsid w:val="00590472"/>
  </w:style>
  <w:style w:type="character" w:customStyle="1" w:styleId="WW8Num16z6">
    <w:name w:val="WW8Num16z6"/>
    <w:rsid w:val="00590472"/>
  </w:style>
  <w:style w:type="character" w:customStyle="1" w:styleId="WW8Num16z7">
    <w:name w:val="WW8Num16z7"/>
    <w:rsid w:val="00590472"/>
  </w:style>
  <w:style w:type="character" w:customStyle="1" w:styleId="WW8Num16z8">
    <w:name w:val="WW8Num16z8"/>
    <w:rsid w:val="00590472"/>
  </w:style>
  <w:style w:type="character" w:customStyle="1" w:styleId="WW8Num10z0">
    <w:name w:val="WW8Num10z0"/>
    <w:rsid w:val="00590472"/>
    <w:rPr>
      <w:rFonts w:cs="Arial"/>
    </w:rPr>
  </w:style>
  <w:style w:type="character" w:customStyle="1" w:styleId="WW8Num5z0">
    <w:name w:val="WW8Num5z0"/>
    <w:rsid w:val="00590472"/>
    <w:rPr>
      <w:rFonts w:cs="Arial"/>
    </w:rPr>
  </w:style>
  <w:style w:type="character" w:customStyle="1" w:styleId="WW8Num5z1">
    <w:name w:val="WW8Num5z1"/>
    <w:rsid w:val="00590472"/>
    <w:rPr>
      <w:rFonts w:ascii="Arial" w:hAnsi="Arial" w:cs="Arial"/>
      <w:i w:val="0"/>
      <w:color w:val="000000"/>
      <w:shd w:val="clear" w:color="auto" w:fill="00FFFF"/>
    </w:rPr>
  </w:style>
  <w:style w:type="character" w:customStyle="1" w:styleId="WW8Num5z2">
    <w:name w:val="WW8Num5z2"/>
    <w:rsid w:val="00590472"/>
    <w:rPr>
      <w:rFonts w:ascii="Arial" w:hAnsi="Arial" w:cs="Arial"/>
      <w:color w:val="000000"/>
    </w:rPr>
  </w:style>
  <w:style w:type="character" w:customStyle="1" w:styleId="WW8Num5z4">
    <w:name w:val="WW8Num5z4"/>
    <w:rsid w:val="00590472"/>
  </w:style>
  <w:style w:type="character" w:customStyle="1" w:styleId="WW8Num5z5">
    <w:name w:val="WW8Num5z5"/>
    <w:rsid w:val="00590472"/>
  </w:style>
  <w:style w:type="character" w:customStyle="1" w:styleId="WW8Num5z6">
    <w:name w:val="WW8Num5z6"/>
    <w:rsid w:val="00590472"/>
  </w:style>
  <w:style w:type="character" w:customStyle="1" w:styleId="WW8Num5z7">
    <w:name w:val="WW8Num5z7"/>
    <w:rsid w:val="00590472"/>
  </w:style>
  <w:style w:type="character" w:customStyle="1" w:styleId="WW8Num5z8">
    <w:name w:val="WW8Num5z8"/>
    <w:rsid w:val="00590472"/>
  </w:style>
  <w:style w:type="character" w:customStyle="1" w:styleId="WW8Num28z0">
    <w:name w:val="WW8Num28z0"/>
    <w:rsid w:val="00590472"/>
    <w:rPr>
      <w:rFonts w:cs="Arial"/>
      <w:b/>
      <w:bCs/>
    </w:rPr>
  </w:style>
  <w:style w:type="character" w:customStyle="1" w:styleId="WW8Num28z2">
    <w:name w:val="WW8Num28z2"/>
    <w:rsid w:val="00590472"/>
  </w:style>
  <w:style w:type="character" w:customStyle="1" w:styleId="WW8Num28z3">
    <w:name w:val="WW8Num28z3"/>
    <w:rsid w:val="00590472"/>
  </w:style>
  <w:style w:type="character" w:customStyle="1" w:styleId="WW8Num28z4">
    <w:name w:val="WW8Num28z4"/>
    <w:rsid w:val="00590472"/>
  </w:style>
  <w:style w:type="character" w:customStyle="1" w:styleId="WW8Num28z5">
    <w:name w:val="WW8Num28z5"/>
    <w:rsid w:val="00590472"/>
  </w:style>
  <w:style w:type="character" w:customStyle="1" w:styleId="WW8Num28z6">
    <w:name w:val="WW8Num28z6"/>
    <w:rsid w:val="00590472"/>
  </w:style>
  <w:style w:type="character" w:customStyle="1" w:styleId="WW8Num28z7">
    <w:name w:val="WW8Num28z7"/>
    <w:rsid w:val="00590472"/>
  </w:style>
  <w:style w:type="character" w:customStyle="1" w:styleId="WW8Num28z8">
    <w:name w:val="WW8Num28z8"/>
    <w:rsid w:val="00590472"/>
  </w:style>
  <w:style w:type="character" w:customStyle="1" w:styleId="WW8Num11z0">
    <w:name w:val="WW8Num11z0"/>
    <w:rsid w:val="00590472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590472"/>
    <w:rPr>
      <w:rFonts w:cs="Arial"/>
    </w:rPr>
  </w:style>
  <w:style w:type="character" w:customStyle="1" w:styleId="Domylnaczcionkaakapitu1">
    <w:name w:val="Domyślna czcionka akapitu1"/>
    <w:rsid w:val="00590472"/>
  </w:style>
  <w:style w:type="character" w:customStyle="1" w:styleId="txt-new">
    <w:name w:val="txt-new"/>
    <w:basedOn w:val="Domylnaczcionkaakapitu1"/>
    <w:rsid w:val="00590472"/>
  </w:style>
  <w:style w:type="character" w:customStyle="1" w:styleId="WW8Num40z0">
    <w:name w:val="WW8Num40z0"/>
    <w:rsid w:val="00590472"/>
    <w:rPr>
      <w:sz w:val="22"/>
      <w:szCs w:val="24"/>
    </w:rPr>
  </w:style>
  <w:style w:type="character" w:customStyle="1" w:styleId="WW8Num40z1">
    <w:name w:val="WW8Num40z1"/>
    <w:rsid w:val="00590472"/>
    <w:rPr>
      <w:rFonts w:cs="Arial"/>
    </w:rPr>
  </w:style>
  <w:style w:type="character" w:customStyle="1" w:styleId="WW8Num40z2">
    <w:name w:val="WW8Num40z2"/>
    <w:rsid w:val="00590472"/>
  </w:style>
  <w:style w:type="character" w:customStyle="1" w:styleId="WW8Num40z3">
    <w:name w:val="WW8Num40z3"/>
    <w:rsid w:val="00590472"/>
    <w:rPr>
      <w:rFonts w:cs="Arial"/>
    </w:rPr>
  </w:style>
  <w:style w:type="character" w:customStyle="1" w:styleId="WW8Num40z4">
    <w:name w:val="WW8Num40z4"/>
    <w:rsid w:val="00590472"/>
  </w:style>
  <w:style w:type="character" w:customStyle="1" w:styleId="WW8Num40z5">
    <w:name w:val="WW8Num40z5"/>
    <w:rsid w:val="00590472"/>
  </w:style>
  <w:style w:type="character" w:customStyle="1" w:styleId="WW8Num40z6">
    <w:name w:val="WW8Num40z6"/>
    <w:rsid w:val="00590472"/>
  </w:style>
  <w:style w:type="character" w:customStyle="1" w:styleId="WW8Num40z7">
    <w:name w:val="WW8Num40z7"/>
    <w:rsid w:val="00590472"/>
  </w:style>
  <w:style w:type="character" w:customStyle="1" w:styleId="WW8Num40z8">
    <w:name w:val="WW8Num40z8"/>
    <w:rsid w:val="00590472"/>
  </w:style>
  <w:style w:type="character" w:customStyle="1" w:styleId="WW8Num27z0">
    <w:name w:val="WW8Num27z0"/>
    <w:rsid w:val="00590472"/>
  </w:style>
  <w:style w:type="character" w:customStyle="1" w:styleId="WW8Num27z1">
    <w:name w:val="WW8Num27z1"/>
    <w:rsid w:val="00590472"/>
    <w:rPr>
      <w:b/>
      <w:bCs/>
    </w:rPr>
  </w:style>
  <w:style w:type="character" w:customStyle="1" w:styleId="WW8Num27z2">
    <w:name w:val="WW8Num27z2"/>
    <w:rsid w:val="00590472"/>
    <w:rPr>
      <w:rFonts w:ascii="Sylfaen" w:hAnsi="Sylfaen" w:cs="Sylfaen"/>
      <w:b w:val="0"/>
      <w:color w:val="000000"/>
    </w:rPr>
  </w:style>
  <w:style w:type="character" w:customStyle="1" w:styleId="WW8Num27z3">
    <w:name w:val="WW8Num27z3"/>
    <w:rsid w:val="00590472"/>
  </w:style>
  <w:style w:type="character" w:customStyle="1" w:styleId="WW8Num27z4">
    <w:name w:val="WW8Num27z4"/>
    <w:rsid w:val="00590472"/>
  </w:style>
  <w:style w:type="character" w:customStyle="1" w:styleId="WW8Num27z5">
    <w:name w:val="WW8Num27z5"/>
    <w:rsid w:val="00590472"/>
  </w:style>
  <w:style w:type="character" w:customStyle="1" w:styleId="WW8Num27z6">
    <w:name w:val="WW8Num27z6"/>
    <w:rsid w:val="00590472"/>
  </w:style>
  <w:style w:type="character" w:customStyle="1" w:styleId="WW8Num27z7">
    <w:name w:val="WW8Num27z7"/>
    <w:rsid w:val="00590472"/>
  </w:style>
  <w:style w:type="character" w:customStyle="1" w:styleId="WW8Num27z8">
    <w:name w:val="WW8Num27z8"/>
    <w:rsid w:val="00590472"/>
  </w:style>
  <w:style w:type="character" w:customStyle="1" w:styleId="WW8Num25z0">
    <w:name w:val="WW8Num25z0"/>
    <w:rsid w:val="00590472"/>
    <w:rPr>
      <w:rFonts w:cs="Arial"/>
      <w:b/>
      <w:bCs/>
    </w:rPr>
  </w:style>
  <w:style w:type="character" w:customStyle="1" w:styleId="WW8Num37z0">
    <w:name w:val="WW8Num37z0"/>
    <w:rsid w:val="00590472"/>
    <w:rPr>
      <w:rFonts w:ascii="Arial" w:hAnsi="Arial" w:cs="Arial"/>
      <w:sz w:val="20"/>
      <w:szCs w:val="20"/>
    </w:rPr>
  </w:style>
  <w:style w:type="character" w:customStyle="1" w:styleId="WW8Num45z0">
    <w:name w:val="WW8Num45z0"/>
    <w:rsid w:val="0059047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5z2">
    <w:name w:val="WW8Num45z2"/>
    <w:rsid w:val="00590472"/>
    <w:rPr>
      <w:rFonts w:ascii="Sylfaen" w:hAnsi="Sylfaen" w:cs="Sylfaen"/>
      <w:b w:val="0"/>
      <w:color w:val="000000"/>
      <w:sz w:val="24"/>
      <w:szCs w:val="24"/>
    </w:rPr>
  </w:style>
  <w:style w:type="character" w:customStyle="1" w:styleId="WW8Num45z3">
    <w:name w:val="WW8Num45z3"/>
    <w:rsid w:val="00590472"/>
  </w:style>
  <w:style w:type="character" w:customStyle="1" w:styleId="WW8Num45z4">
    <w:name w:val="WW8Num45z4"/>
    <w:rsid w:val="00590472"/>
  </w:style>
  <w:style w:type="character" w:customStyle="1" w:styleId="WW8Num45z5">
    <w:name w:val="WW8Num45z5"/>
    <w:rsid w:val="00590472"/>
  </w:style>
  <w:style w:type="character" w:customStyle="1" w:styleId="WW8Num45z6">
    <w:name w:val="WW8Num45z6"/>
    <w:rsid w:val="00590472"/>
  </w:style>
  <w:style w:type="character" w:customStyle="1" w:styleId="WW8Num45z7">
    <w:name w:val="WW8Num45z7"/>
    <w:rsid w:val="00590472"/>
  </w:style>
  <w:style w:type="character" w:customStyle="1" w:styleId="WW8Num45z8">
    <w:name w:val="WW8Num45z8"/>
    <w:rsid w:val="00590472"/>
  </w:style>
  <w:style w:type="character" w:customStyle="1" w:styleId="WW8Num47z0">
    <w:name w:val="WW8Num47z0"/>
    <w:rsid w:val="00590472"/>
    <w:rPr>
      <w:rFonts w:ascii="Symbol" w:hAnsi="Symbol" w:cs="Symbol"/>
    </w:rPr>
  </w:style>
  <w:style w:type="character" w:customStyle="1" w:styleId="alb">
    <w:name w:val="a_lb"/>
    <w:basedOn w:val="Domylnaczcionkaakapitu1"/>
    <w:rsid w:val="00590472"/>
  </w:style>
  <w:style w:type="character" w:customStyle="1" w:styleId="WW8Num38z0">
    <w:name w:val="WW8Num38z0"/>
    <w:rsid w:val="00590472"/>
    <w:rPr>
      <w:rFonts w:ascii="Symbol" w:hAnsi="Symbol" w:cs="Symbol"/>
    </w:rPr>
  </w:style>
  <w:style w:type="character" w:customStyle="1" w:styleId="WW8Num38z1">
    <w:name w:val="WW8Num38z1"/>
    <w:rsid w:val="00590472"/>
    <w:rPr>
      <w:rFonts w:ascii="Courier New" w:hAnsi="Courier New" w:cs="Courier New"/>
    </w:rPr>
  </w:style>
  <w:style w:type="character" w:customStyle="1" w:styleId="WW8Num7z0">
    <w:name w:val="WW8Num7z0"/>
    <w:rsid w:val="00590472"/>
  </w:style>
  <w:style w:type="character" w:customStyle="1" w:styleId="WW8Num19z0">
    <w:name w:val="WW8Num19z0"/>
    <w:rsid w:val="00590472"/>
  </w:style>
  <w:style w:type="character" w:customStyle="1" w:styleId="WW8Num19z1">
    <w:name w:val="WW8Num19z1"/>
    <w:rsid w:val="00590472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590472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rsid w:val="00590472"/>
    <w:rPr>
      <w:rFonts w:ascii="Wingdings" w:hAnsi="Wingdings" w:cs="StarSymbol"/>
      <w:sz w:val="18"/>
      <w:szCs w:val="18"/>
    </w:rPr>
  </w:style>
  <w:style w:type="character" w:customStyle="1" w:styleId="WW8Num19z4">
    <w:name w:val="WW8Num19z4"/>
    <w:rsid w:val="00590472"/>
  </w:style>
  <w:style w:type="character" w:customStyle="1" w:styleId="WW8Num19z5">
    <w:name w:val="WW8Num19z5"/>
    <w:rsid w:val="00590472"/>
  </w:style>
  <w:style w:type="character" w:customStyle="1" w:styleId="WW8Num19z6">
    <w:name w:val="WW8Num19z6"/>
    <w:rsid w:val="00590472"/>
  </w:style>
  <w:style w:type="character" w:customStyle="1" w:styleId="WW8Num19z7">
    <w:name w:val="WW8Num19z7"/>
    <w:rsid w:val="00590472"/>
  </w:style>
  <w:style w:type="character" w:customStyle="1" w:styleId="WW8Num19z8">
    <w:name w:val="WW8Num19z8"/>
    <w:rsid w:val="00590472"/>
  </w:style>
  <w:style w:type="character" w:customStyle="1" w:styleId="WW8Num9z0">
    <w:name w:val="WW8Num9z0"/>
    <w:rsid w:val="00590472"/>
  </w:style>
  <w:style w:type="character" w:customStyle="1" w:styleId="WW8Num33z0">
    <w:name w:val="WW8Num33z0"/>
    <w:rsid w:val="00590472"/>
    <w:rPr>
      <w:b/>
      <w:bCs/>
    </w:rPr>
  </w:style>
  <w:style w:type="character" w:customStyle="1" w:styleId="WW8Num33z1">
    <w:name w:val="WW8Num33z1"/>
    <w:rsid w:val="00590472"/>
    <w:rPr>
      <w:rFonts w:ascii="Times New Roman" w:hAnsi="Times New Roman" w:cs="Times New Roman"/>
      <w:shd w:val="clear" w:color="auto" w:fill="FFFF00"/>
    </w:rPr>
  </w:style>
  <w:style w:type="character" w:customStyle="1" w:styleId="WW8Num33z3">
    <w:name w:val="WW8Num33z3"/>
    <w:rsid w:val="00590472"/>
  </w:style>
  <w:style w:type="character" w:customStyle="1" w:styleId="WW8Num33z5">
    <w:name w:val="WW8Num33z5"/>
    <w:rsid w:val="00590472"/>
    <w:rPr>
      <w:rFonts w:ascii="Symbol" w:hAnsi="Symbol" w:cs="Symbol"/>
    </w:rPr>
  </w:style>
  <w:style w:type="character" w:customStyle="1" w:styleId="WW8Num33z6">
    <w:name w:val="WW8Num33z6"/>
    <w:rsid w:val="00590472"/>
  </w:style>
  <w:style w:type="character" w:customStyle="1" w:styleId="WW8Num33z7">
    <w:name w:val="WW8Num33z7"/>
    <w:rsid w:val="00590472"/>
  </w:style>
  <w:style w:type="character" w:customStyle="1" w:styleId="WW8Num33z8">
    <w:name w:val="WW8Num33z8"/>
    <w:rsid w:val="00590472"/>
  </w:style>
  <w:style w:type="character" w:customStyle="1" w:styleId="WW8Num29z0">
    <w:name w:val="WW8Num29z0"/>
    <w:rsid w:val="00590472"/>
    <w:rPr>
      <w:rFonts w:cs="Arial"/>
      <w:b/>
      <w:bCs/>
    </w:rPr>
  </w:style>
  <w:style w:type="character" w:customStyle="1" w:styleId="WW8Num29z2">
    <w:name w:val="WW8Num29z2"/>
    <w:rsid w:val="00590472"/>
  </w:style>
  <w:style w:type="character" w:customStyle="1" w:styleId="WW8Num29z3">
    <w:name w:val="WW8Num29z3"/>
    <w:rsid w:val="00590472"/>
  </w:style>
  <w:style w:type="character" w:customStyle="1" w:styleId="WW8Num29z4">
    <w:name w:val="WW8Num29z4"/>
    <w:rsid w:val="00590472"/>
  </w:style>
  <w:style w:type="character" w:customStyle="1" w:styleId="WW8Num29z5">
    <w:name w:val="WW8Num29z5"/>
    <w:rsid w:val="00590472"/>
  </w:style>
  <w:style w:type="character" w:customStyle="1" w:styleId="WW8Num29z6">
    <w:name w:val="WW8Num29z6"/>
    <w:rsid w:val="00590472"/>
  </w:style>
  <w:style w:type="character" w:customStyle="1" w:styleId="WW8Num29z7">
    <w:name w:val="WW8Num29z7"/>
    <w:rsid w:val="00590472"/>
  </w:style>
  <w:style w:type="character" w:customStyle="1" w:styleId="WW8Num29z8">
    <w:name w:val="WW8Num29z8"/>
    <w:rsid w:val="00590472"/>
  </w:style>
  <w:style w:type="character" w:customStyle="1" w:styleId="WW8Num18z0">
    <w:name w:val="WW8Num18z0"/>
    <w:rsid w:val="00590472"/>
    <w:rPr>
      <w:rFonts w:cs="Arial"/>
    </w:rPr>
  </w:style>
  <w:style w:type="character" w:customStyle="1" w:styleId="WW8Num18z6">
    <w:name w:val="WW8Num18z6"/>
    <w:rsid w:val="00590472"/>
    <w:rPr>
      <w:rFonts w:cs="Arial"/>
    </w:rPr>
  </w:style>
  <w:style w:type="character" w:customStyle="1" w:styleId="WW8Num48z0">
    <w:name w:val="WW8Num48z0"/>
    <w:rsid w:val="00590472"/>
    <w:rPr>
      <w:rFonts w:ascii="Arial" w:hAnsi="Arial" w:cs="Arial"/>
    </w:rPr>
  </w:style>
  <w:style w:type="character" w:customStyle="1" w:styleId="WW8Num48z1">
    <w:name w:val="WW8Num48z1"/>
    <w:rsid w:val="00590472"/>
    <w:rPr>
      <w:rFonts w:ascii="Arial" w:hAnsi="Arial" w:cs="Arial"/>
      <w:color w:val="000000"/>
      <w:sz w:val="24"/>
      <w:szCs w:val="24"/>
    </w:rPr>
  </w:style>
  <w:style w:type="character" w:customStyle="1" w:styleId="WW8Num48z2">
    <w:name w:val="WW8Num48z2"/>
    <w:rsid w:val="00590472"/>
  </w:style>
  <w:style w:type="character" w:customStyle="1" w:styleId="WW8Num48z3">
    <w:name w:val="WW8Num48z3"/>
    <w:rsid w:val="00590472"/>
  </w:style>
  <w:style w:type="character" w:customStyle="1" w:styleId="WW8Num48z4">
    <w:name w:val="WW8Num48z4"/>
    <w:rsid w:val="00590472"/>
  </w:style>
  <w:style w:type="character" w:customStyle="1" w:styleId="WW8Num48z5">
    <w:name w:val="WW8Num48z5"/>
    <w:rsid w:val="00590472"/>
  </w:style>
  <w:style w:type="character" w:customStyle="1" w:styleId="WW8Num48z6">
    <w:name w:val="WW8Num48z6"/>
    <w:rsid w:val="00590472"/>
  </w:style>
  <w:style w:type="character" w:customStyle="1" w:styleId="WW8Num48z7">
    <w:name w:val="WW8Num48z7"/>
    <w:rsid w:val="00590472"/>
  </w:style>
  <w:style w:type="character" w:customStyle="1" w:styleId="WW8Num48z8">
    <w:name w:val="WW8Num48z8"/>
    <w:rsid w:val="00590472"/>
  </w:style>
  <w:style w:type="character" w:customStyle="1" w:styleId="WW8Num17z0">
    <w:name w:val="WW8Num17z0"/>
    <w:rsid w:val="00590472"/>
    <w:rPr>
      <w:rFonts w:cs="Arial"/>
      <w:b/>
      <w:bCs/>
    </w:rPr>
  </w:style>
  <w:style w:type="character" w:customStyle="1" w:styleId="WW8Num17z1">
    <w:name w:val="WW8Num17z1"/>
    <w:rsid w:val="00590472"/>
  </w:style>
  <w:style w:type="character" w:customStyle="1" w:styleId="WW8Num17z2">
    <w:name w:val="WW8Num17z2"/>
    <w:rsid w:val="00590472"/>
  </w:style>
  <w:style w:type="character" w:customStyle="1" w:styleId="WW8Num17z3">
    <w:name w:val="WW8Num17z3"/>
    <w:rsid w:val="00590472"/>
  </w:style>
  <w:style w:type="character" w:customStyle="1" w:styleId="WW8Num17z4">
    <w:name w:val="WW8Num17z4"/>
    <w:rsid w:val="00590472"/>
  </w:style>
  <w:style w:type="character" w:customStyle="1" w:styleId="WW8Num17z5">
    <w:name w:val="WW8Num17z5"/>
    <w:rsid w:val="00590472"/>
  </w:style>
  <w:style w:type="character" w:customStyle="1" w:styleId="WW8Num17z6">
    <w:name w:val="WW8Num17z6"/>
    <w:rsid w:val="00590472"/>
    <w:rPr>
      <w:rFonts w:ascii="Arial" w:hAnsi="Arial" w:cs="Arial"/>
      <w:b w:val="0"/>
      <w:sz w:val="20"/>
      <w:szCs w:val="20"/>
    </w:rPr>
  </w:style>
  <w:style w:type="character" w:customStyle="1" w:styleId="WW8Num17z7">
    <w:name w:val="WW8Num17z7"/>
    <w:rsid w:val="00590472"/>
  </w:style>
  <w:style w:type="character" w:customStyle="1" w:styleId="WW8Num17z8">
    <w:name w:val="WW8Num17z8"/>
    <w:rsid w:val="00590472"/>
  </w:style>
  <w:style w:type="character" w:customStyle="1" w:styleId="WW8Num8z0">
    <w:name w:val="WW8Num8z0"/>
    <w:rsid w:val="00590472"/>
  </w:style>
  <w:style w:type="character" w:customStyle="1" w:styleId="WW8Num8z1">
    <w:name w:val="WW8Num8z1"/>
    <w:rsid w:val="00590472"/>
  </w:style>
  <w:style w:type="character" w:customStyle="1" w:styleId="WW8Num8z2">
    <w:name w:val="WW8Num8z2"/>
    <w:rsid w:val="00590472"/>
  </w:style>
  <w:style w:type="character" w:customStyle="1" w:styleId="WW8Num8z3">
    <w:name w:val="WW8Num8z3"/>
    <w:rsid w:val="00590472"/>
    <w:rPr>
      <w:rFonts w:ascii="Arial" w:hAnsi="Arial" w:cs="Arial"/>
    </w:rPr>
  </w:style>
  <w:style w:type="character" w:customStyle="1" w:styleId="WW8Num8z4">
    <w:name w:val="WW8Num8z4"/>
    <w:rsid w:val="00590472"/>
  </w:style>
  <w:style w:type="character" w:customStyle="1" w:styleId="WW8Num8z5">
    <w:name w:val="WW8Num8z5"/>
    <w:rsid w:val="00590472"/>
  </w:style>
  <w:style w:type="character" w:customStyle="1" w:styleId="WW8Num8z6">
    <w:name w:val="WW8Num8z6"/>
    <w:rsid w:val="00590472"/>
  </w:style>
  <w:style w:type="character" w:customStyle="1" w:styleId="WW8Num8z7">
    <w:name w:val="WW8Num8z7"/>
    <w:rsid w:val="00590472"/>
  </w:style>
  <w:style w:type="character" w:customStyle="1" w:styleId="WW8Num8z8">
    <w:name w:val="WW8Num8z8"/>
    <w:rsid w:val="00590472"/>
  </w:style>
  <w:style w:type="character" w:customStyle="1" w:styleId="WW8Num31z0">
    <w:name w:val="WW8Num31z0"/>
    <w:rsid w:val="00590472"/>
    <w:rPr>
      <w:b/>
      <w:bCs/>
    </w:rPr>
  </w:style>
  <w:style w:type="character" w:customStyle="1" w:styleId="WW8Num31z1">
    <w:name w:val="WW8Num31z1"/>
    <w:rsid w:val="00590472"/>
    <w:rPr>
      <w:rFonts w:ascii="Arial" w:hAnsi="Arial" w:cs="Arial"/>
      <w:b w:val="0"/>
      <w:bCs/>
      <w:i w:val="0"/>
    </w:rPr>
  </w:style>
  <w:style w:type="character" w:customStyle="1" w:styleId="WW8Num31z2">
    <w:name w:val="WW8Num31z2"/>
    <w:rsid w:val="00590472"/>
  </w:style>
  <w:style w:type="character" w:customStyle="1" w:styleId="WW8Num31z3">
    <w:name w:val="WW8Num31z3"/>
    <w:rsid w:val="00590472"/>
  </w:style>
  <w:style w:type="character" w:customStyle="1" w:styleId="WW8Num31z4">
    <w:name w:val="WW8Num31z4"/>
    <w:rsid w:val="00590472"/>
    <w:rPr>
      <w:rFonts w:ascii="Century Gothic" w:eastAsia="Times New Roman" w:hAnsi="Century Gothic" w:cs="Times New Roman"/>
    </w:rPr>
  </w:style>
  <w:style w:type="character" w:customStyle="1" w:styleId="WW8Num31z5">
    <w:name w:val="WW8Num31z5"/>
    <w:rsid w:val="00590472"/>
  </w:style>
  <w:style w:type="character" w:customStyle="1" w:styleId="WW8Num31z6">
    <w:name w:val="WW8Num31z6"/>
    <w:rsid w:val="00590472"/>
  </w:style>
  <w:style w:type="character" w:customStyle="1" w:styleId="WW8Num31z7">
    <w:name w:val="WW8Num31z7"/>
    <w:rsid w:val="00590472"/>
  </w:style>
  <w:style w:type="character" w:customStyle="1" w:styleId="WW8Num31z8">
    <w:name w:val="WW8Num31z8"/>
    <w:rsid w:val="00590472"/>
  </w:style>
  <w:style w:type="character" w:customStyle="1" w:styleId="FontStyle63">
    <w:name w:val="Font Style63"/>
    <w:rsid w:val="00590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590472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590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590472"/>
    <w:rPr>
      <w:rFonts w:ascii="Times New Roman" w:hAnsi="Times New Roman" w:cs="Times New Roman"/>
      <w:i/>
      <w:iCs/>
      <w:sz w:val="20"/>
      <w:szCs w:val="20"/>
    </w:rPr>
  </w:style>
  <w:style w:type="character" w:customStyle="1" w:styleId="WW8Num2z0">
    <w:name w:val="WW8Num2z0"/>
    <w:rsid w:val="00590472"/>
    <w:rPr>
      <w:rFonts w:ascii="Symbol" w:hAnsi="Symbol" w:cs="Times New Roman"/>
    </w:rPr>
  </w:style>
  <w:style w:type="character" w:customStyle="1" w:styleId="WW8Num20z0">
    <w:name w:val="WW8Num20z0"/>
    <w:rsid w:val="00590472"/>
    <w:rPr>
      <w:b/>
      <w:bCs/>
    </w:rPr>
  </w:style>
  <w:style w:type="character" w:customStyle="1" w:styleId="Znakiprzypiswdolnych">
    <w:name w:val="Znaki przypisów dolnych"/>
    <w:rsid w:val="00590472"/>
    <w:rPr>
      <w:vertAlign w:val="superscript"/>
    </w:rPr>
  </w:style>
  <w:style w:type="character" w:customStyle="1" w:styleId="WW8Num49z0">
    <w:name w:val="WW8Num49z0"/>
    <w:rsid w:val="0059047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9z1">
    <w:name w:val="WW8Num49z1"/>
    <w:rsid w:val="00590472"/>
    <w:rPr>
      <w:b w:val="0"/>
      <w:i w:val="0"/>
    </w:rPr>
  </w:style>
  <w:style w:type="character" w:customStyle="1" w:styleId="WW8Num49z2">
    <w:name w:val="WW8Num49z2"/>
    <w:rsid w:val="00590472"/>
  </w:style>
  <w:style w:type="character" w:customStyle="1" w:styleId="WW8Num49z3">
    <w:name w:val="WW8Num49z3"/>
    <w:rsid w:val="00590472"/>
  </w:style>
  <w:style w:type="character" w:customStyle="1" w:styleId="WW8Num49z4">
    <w:name w:val="WW8Num49z4"/>
    <w:rsid w:val="00590472"/>
  </w:style>
  <w:style w:type="character" w:customStyle="1" w:styleId="WW8Num49z5">
    <w:name w:val="WW8Num49z5"/>
    <w:rsid w:val="00590472"/>
  </w:style>
  <w:style w:type="character" w:customStyle="1" w:styleId="WW8Num49z6">
    <w:name w:val="WW8Num49z6"/>
    <w:rsid w:val="00590472"/>
  </w:style>
  <w:style w:type="character" w:customStyle="1" w:styleId="WW8Num49z7">
    <w:name w:val="WW8Num49z7"/>
    <w:rsid w:val="00590472"/>
  </w:style>
  <w:style w:type="character" w:customStyle="1" w:styleId="WW8Num49z8">
    <w:name w:val="WW8Num49z8"/>
    <w:rsid w:val="00590472"/>
  </w:style>
  <w:style w:type="character" w:customStyle="1" w:styleId="WW8Num50z0">
    <w:name w:val="WW8Num50z0"/>
    <w:rsid w:val="00590472"/>
    <w:rPr>
      <w:rFonts w:cs="Arial"/>
    </w:rPr>
  </w:style>
  <w:style w:type="character" w:customStyle="1" w:styleId="WW8Num50z1">
    <w:name w:val="WW8Num50z1"/>
    <w:rsid w:val="00590472"/>
  </w:style>
  <w:style w:type="character" w:customStyle="1" w:styleId="WW8Num50z2">
    <w:name w:val="WW8Num50z2"/>
    <w:rsid w:val="00590472"/>
  </w:style>
  <w:style w:type="character" w:customStyle="1" w:styleId="WW8Num50z3">
    <w:name w:val="WW8Num50z3"/>
    <w:rsid w:val="00590472"/>
  </w:style>
  <w:style w:type="character" w:customStyle="1" w:styleId="WW8Num50z4">
    <w:name w:val="WW8Num50z4"/>
    <w:rsid w:val="00590472"/>
  </w:style>
  <w:style w:type="character" w:customStyle="1" w:styleId="WW8Num50z5">
    <w:name w:val="WW8Num50z5"/>
    <w:rsid w:val="00590472"/>
  </w:style>
  <w:style w:type="character" w:customStyle="1" w:styleId="WW8Num50z6">
    <w:name w:val="WW8Num50z6"/>
    <w:rsid w:val="00590472"/>
  </w:style>
  <w:style w:type="character" w:customStyle="1" w:styleId="WW8Num50z7">
    <w:name w:val="WW8Num50z7"/>
    <w:rsid w:val="00590472"/>
  </w:style>
  <w:style w:type="character" w:customStyle="1" w:styleId="WW8Num50z8">
    <w:name w:val="WW8Num50z8"/>
    <w:rsid w:val="00590472"/>
  </w:style>
  <w:style w:type="character" w:customStyle="1" w:styleId="WW8Num24z0">
    <w:name w:val="WW8Num24z0"/>
    <w:rsid w:val="00590472"/>
    <w:rPr>
      <w:rFonts w:cs="Arial"/>
      <w:b/>
      <w:bCs/>
    </w:rPr>
  </w:style>
  <w:style w:type="character" w:customStyle="1" w:styleId="WW8Num24z2">
    <w:name w:val="WW8Num24z2"/>
    <w:rsid w:val="00590472"/>
  </w:style>
  <w:style w:type="character" w:customStyle="1" w:styleId="WW8Num24z3">
    <w:name w:val="WW8Num24z3"/>
    <w:rsid w:val="00590472"/>
  </w:style>
  <w:style w:type="character" w:customStyle="1" w:styleId="WW8Num24z4">
    <w:name w:val="WW8Num24z4"/>
    <w:rsid w:val="00590472"/>
  </w:style>
  <w:style w:type="character" w:customStyle="1" w:styleId="WW8Num24z5">
    <w:name w:val="WW8Num24z5"/>
    <w:rsid w:val="00590472"/>
  </w:style>
  <w:style w:type="character" w:customStyle="1" w:styleId="WW8Num24z6">
    <w:name w:val="WW8Num24z6"/>
    <w:rsid w:val="00590472"/>
  </w:style>
  <w:style w:type="character" w:customStyle="1" w:styleId="WW8Num24z7">
    <w:name w:val="WW8Num24z7"/>
    <w:rsid w:val="00590472"/>
  </w:style>
  <w:style w:type="character" w:customStyle="1" w:styleId="WW8Num24z8">
    <w:name w:val="WW8Num24z8"/>
    <w:rsid w:val="00590472"/>
  </w:style>
  <w:style w:type="character" w:customStyle="1" w:styleId="WW8Num12z0">
    <w:name w:val="WW8Num12z0"/>
    <w:rsid w:val="0059047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90472"/>
    <w:rPr>
      <w:rFonts w:ascii="Times New Roman" w:hAnsi="Times New Roman" w:cs="Times New Roman"/>
    </w:rPr>
  </w:style>
  <w:style w:type="character" w:customStyle="1" w:styleId="WW8Num4z0">
    <w:name w:val="WW8Num4z0"/>
    <w:rsid w:val="00590472"/>
  </w:style>
  <w:style w:type="character" w:customStyle="1" w:styleId="WW8Num4z2">
    <w:name w:val="WW8Num4z2"/>
    <w:rsid w:val="00590472"/>
  </w:style>
  <w:style w:type="character" w:customStyle="1" w:styleId="WW8Num4z3">
    <w:name w:val="WW8Num4z3"/>
    <w:rsid w:val="00590472"/>
    <w:rPr>
      <w:b/>
    </w:rPr>
  </w:style>
  <w:style w:type="character" w:customStyle="1" w:styleId="WW8Num4z4">
    <w:name w:val="WW8Num4z4"/>
    <w:rsid w:val="00590472"/>
  </w:style>
  <w:style w:type="character" w:customStyle="1" w:styleId="WW8Num4z5">
    <w:name w:val="WW8Num4z5"/>
    <w:rsid w:val="00590472"/>
  </w:style>
  <w:style w:type="character" w:customStyle="1" w:styleId="WW8Num4z6">
    <w:name w:val="WW8Num4z6"/>
    <w:rsid w:val="00590472"/>
  </w:style>
  <w:style w:type="character" w:customStyle="1" w:styleId="WW8Num4z7">
    <w:name w:val="WW8Num4z7"/>
    <w:rsid w:val="00590472"/>
  </w:style>
  <w:style w:type="character" w:customStyle="1" w:styleId="WW8Num4z8">
    <w:name w:val="WW8Num4z8"/>
    <w:rsid w:val="00590472"/>
  </w:style>
  <w:style w:type="character" w:customStyle="1" w:styleId="WW8Num42z0">
    <w:name w:val="WW8Num42z0"/>
    <w:rsid w:val="00590472"/>
    <w:rPr>
      <w:rFonts w:ascii="Arial" w:hAnsi="Arial" w:cs="Arial"/>
      <w:color w:val="000000"/>
    </w:rPr>
  </w:style>
  <w:style w:type="character" w:customStyle="1" w:styleId="WW8Num14z0">
    <w:name w:val="WW8Num14z0"/>
    <w:rsid w:val="0059047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590472"/>
    <w:rPr>
      <w:rFonts w:ascii="Arial" w:hAnsi="Arial" w:cs="Arial"/>
      <w:b w:val="0"/>
      <w:bCs/>
      <w:strike w:val="0"/>
      <w:dstrike w:val="0"/>
      <w:color w:val="000000"/>
      <w:sz w:val="20"/>
      <w:szCs w:val="20"/>
    </w:rPr>
  </w:style>
  <w:style w:type="character" w:customStyle="1" w:styleId="WW8Num14z2">
    <w:name w:val="WW8Num14z2"/>
    <w:rsid w:val="00590472"/>
    <w:rPr>
      <w:rFonts w:ascii="Arial" w:hAnsi="Arial" w:cs="Arial"/>
      <w:b w:val="0"/>
      <w:color w:val="000000"/>
      <w:sz w:val="20"/>
      <w:szCs w:val="20"/>
    </w:rPr>
  </w:style>
  <w:style w:type="character" w:customStyle="1" w:styleId="WW8Num14z3">
    <w:name w:val="WW8Num14z3"/>
    <w:rsid w:val="00590472"/>
  </w:style>
  <w:style w:type="character" w:customStyle="1" w:styleId="WW8Num14z4">
    <w:name w:val="WW8Num14z4"/>
    <w:rsid w:val="00590472"/>
  </w:style>
  <w:style w:type="character" w:customStyle="1" w:styleId="WW8Num14z5">
    <w:name w:val="WW8Num14z5"/>
    <w:rsid w:val="00590472"/>
  </w:style>
  <w:style w:type="character" w:customStyle="1" w:styleId="WW8Num14z6">
    <w:name w:val="WW8Num14z6"/>
    <w:rsid w:val="00590472"/>
  </w:style>
  <w:style w:type="character" w:customStyle="1" w:styleId="WW8Num14z7">
    <w:name w:val="WW8Num14z7"/>
    <w:rsid w:val="00590472"/>
  </w:style>
  <w:style w:type="character" w:customStyle="1" w:styleId="WW8Num14z8">
    <w:name w:val="WW8Num14z8"/>
    <w:rsid w:val="00590472"/>
  </w:style>
  <w:style w:type="character" w:customStyle="1" w:styleId="WW8Num46z0">
    <w:name w:val="WW8Num46z0"/>
    <w:rsid w:val="00590472"/>
  </w:style>
  <w:style w:type="character" w:customStyle="1" w:styleId="WW8Num21z0">
    <w:name w:val="WW8Num21z0"/>
    <w:rsid w:val="00590472"/>
    <w:rPr>
      <w:rFonts w:cs="Arial"/>
      <w:b/>
      <w:bCs/>
    </w:rPr>
  </w:style>
  <w:style w:type="character" w:customStyle="1" w:styleId="WW8Num32z0">
    <w:name w:val="WW8Num32z0"/>
    <w:rsid w:val="00590472"/>
    <w:rPr>
      <w:b/>
      <w:bCs/>
    </w:rPr>
  </w:style>
  <w:style w:type="character" w:customStyle="1" w:styleId="WW8Num23z0">
    <w:name w:val="WW8Num23z0"/>
    <w:rsid w:val="00590472"/>
    <w:rPr>
      <w:rFonts w:cs="Arial"/>
      <w:b/>
      <w:bCs/>
    </w:rPr>
  </w:style>
  <w:style w:type="character" w:customStyle="1" w:styleId="WW8Num35z0">
    <w:name w:val="WW8Num35z0"/>
    <w:rsid w:val="00590472"/>
    <w:rPr>
      <w:rFonts w:ascii="Arial" w:eastAsia="Times New Roman" w:hAnsi="Arial" w:cs="Arial"/>
      <w:sz w:val="20"/>
      <w:szCs w:val="20"/>
    </w:rPr>
  </w:style>
  <w:style w:type="character" w:customStyle="1" w:styleId="WW8Num44z0">
    <w:name w:val="WW8Num44z0"/>
    <w:rsid w:val="00590472"/>
    <w:rPr>
      <w:rFonts w:ascii="Symbol" w:hAnsi="Symbol" w:cs="Symbol"/>
    </w:rPr>
  </w:style>
  <w:style w:type="character" w:customStyle="1" w:styleId="WW8Num34z0">
    <w:name w:val="WW8Num34z0"/>
    <w:rsid w:val="00590472"/>
    <w:rPr>
      <w:rFonts w:cs="Arial"/>
    </w:rPr>
  </w:style>
  <w:style w:type="character" w:customStyle="1" w:styleId="WW8Num34z1">
    <w:name w:val="WW8Num34z1"/>
    <w:rsid w:val="00590472"/>
  </w:style>
  <w:style w:type="character" w:customStyle="1" w:styleId="WW8Num34z3">
    <w:name w:val="WW8Num34z3"/>
    <w:rsid w:val="00590472"/>
  </w:style>
  <w:style w:type="character" w:customStyle="1" w:styleId="WW8Num34z4">
    <w:name w:val="WW8Num34z4"/>
    <w:rsid w:val="00590472"/>
  </w:style>
  <w:style w:type="character" w:customStyle="1" w:styleId="WW8Num34z5">
    <w:name w:val="WW8Num34z5"/>
    <w:rsid w:val="00590472"/>
  </w:style>
  <w:style w:type="character" w:customStyle="1" w:styleId="WW8Num34z6">
    <w:name w:val="WW8Num34z6"/>
    <w:rsid w:val="00590472"/>
  </w:style>
  <w:style w:type="character" w:customStyle="1" w:styleId="WW8Num34z7">
    <w:name w:val="WW8Num34z7"/>
    <w:rsid w:val="00590472"/>
  </w:style>
  <w:style w:type="character" w:customStyle="1" w:styleId="WW8Num34z8">
    <w:name w:val="WW8Num34z8"/>
    <w:rsid w:val="00590472"/>
  </w:style>
  <w:style w:type="character" w:customStyle="1" w:styleId="WW8Num15z0">
    <w:name w:val="WW8Num15z0"/>
    <w:rsid w:val="00590472"/>
    <w:rPr>
      <w:rFonts w:ascii="StarSymbol" w:hAnsi="StarSymbol" w:cs="StarSymbol"/>
      <w:sz w:val="18"/>
      <w:szCs w:val="18"/>
    </w:rPr>
  </w:style>
  <w:style w:type="character" w:customStyle="1" w:styleId="WW8Num15z2">
    <w:name w:val="WW8Num15z2"/>
    <w:rsid w:val="00590472"/>
  </w:style>
  <w:style w:type="character" w:customStyle="1" w:styleId="WW8Num15z3">
    <w:name w:val="WW8Num15z3"/>
    <w:rsid w:val="00590472"/>
  </w:style>
  <w:style w:type="character" w:customStyle="1" w:styleId="WW8Num15z4">
    <w:name w:val="WW8Num15z4"/>
    <w:rsid w:val="00590472"/>
  </w:style>
  <w:style w:type="character" w:customStyle="1" w:styleId="WW8Num15z5">
    <w:name w:val="WW8Num15z5"/>
    <w:rsid w:val="00590472"/>
  </w:style>
  <w:style w:type="character" w:customStyle="1" w:styleId="WW8Num15z6">
    <w:name w:val="WW8Num15z6"/>
    <w:rsid w:val="00590472"/>
  </w:style>
  <w:style w:type="character" w:customStyle="1" w:styleId="WW8Num15z7">
    <w:name w:val="WW8Num15z7"/>
    <w:rsid w:val="00590472"/>
  </w:style>
  <w:style w:type="character" w:customStyle="1" w:styleId="WW8Num15z8">
    <w:name w:val="WW8Num15z8"/>
    <w:rsid w:val="00590472"/>
  </w:style>
  <w:style w:type="character" w:customStyle="1" w:styleId="WW8Num26z0">
    <w:name w:val="WW8Num26z0"/>
    <w:rsid w:val="00590472"/>
    <w:rPr>
      <w:rFonts w:cs="Arial"/>
      <w:b/>
      <w:bCs/>
    </w:rPr>
  </w:style>
  <w:style w:type="character" w:customStyle="1" w:styleId="WW8Num26z2">
    <w:name w:val="WW8Num26z2"/>
    <w:rsid w:val="00590472"/>
    <w:rPr>
      <w:sz w:val="20"/>
      <w:szCs w:val="20"/>
    </w:rPr>
  </w:style>
  <w:style w:type="character" w:customStyle="1" w:styleId="WW8Num26z3">
    <w:name w:val="WW8Num26z3"/>
    <w:rsid w:val="00590472"/>
    <w:rPr>
      <w:b w:val="0"/>
      <w:i w:val="0"/>
    </w:rPr>
  </w:style>
  <w:style w:type="character" w:customStyle="1" w:styleId="WW8Num26z5">
    <w:name w:val="WW8Num26z5"/>
    <w:rsid w:val="00590472"/>
  </w:style>
  <w:style w:type="character" w:customStyle="1" w:styleId="WW8Num26z6">
    <w:name w:val="WW8Num26z6"/>
    <w:rsid w:val="00590472"/>
  </w:style>
  <w:style w:type="character" w:customStyle="1" w:styleId="WW8Num26z7">
    <w:name w:val="WW8Num26z7"/>
    <w:rsid w:val="00590472"/>
  </w:style>
  <w:style w:type="character" w:customStyle="1" w:styleId="WW8Num26z8">
    <w:name w:val="WW8Num26z8"/>
    <w:rsid w:val="00590472"/>
  </w:style>
  <w:style w:type="character" w:customStyle="1" w:styleId="WW8Num36z0">
    <w:name w:val="WW8Num36z0"/>
    <w:rsid w:val="00590472"/>
  </w:style>
  <w:style w:type="character" w:customStyle="1" w:styleId="WW8Num13z0">
    <w:name w:val="WW8Num13z0"/>
    <w:rsid w:val="00590472"/>
    <w:rPr>
      <w:rFonts w:ascii="StarSymbol" w:hAnsi="StarSymbol" w:cs="StarSymbol"/>
      <w:sz w:val="18"/>
      <w:szCs w:val="18"/>
    </w:rPr>
  </w:style>
  <w:style w:type="character" w:customStyle="1" w:styleId="WW8Num43z0">
    <w:name w:val="WW8Num43z0"/>
    <w:rsid w:val="0059047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590472"/>
    <w:rPr>
      <w:b/>
      <w:bCs/>
    </w:rPr>
  </w:style>
  <w:style w:type="character" w:customStyle="1" w:styleId="WW8Num30z1">
    <w:name w:val="WW8Num30z1"/>
    <w:rsid w:val="00590472"/>
    <w:rPr>
      <w:rFonts w:ascii="Century Gothic" w:eastAsia="Times New Roman" w:hAnsi="Century Gothic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590472"/>
  </w:style>
  <w:style w:type="character" w:customStyle="1" w:styleId="WW8Num30z3">
    <w:name w:val="WW8Num30z3"/>
    <w:rsid w:val="00590472"/>
  </w:style>
  <w:style w:type="character" w:customStyle="1" w:styleId="WW8Num30z4">
    <w:name w:val="WW8Num30z4"/>
    <w:rsid w:val="00590472"/>
  </w:style>
  <w:style w:type="character" w:customStyle="1" w:styleId="WW8Num30z5">
    <w:name w:val="WW8Num30z5"/>
    <w:rsid w:val="00590472"/>
  </w:style>
  <w:style w:type="character" w:customStyle="1" w:styleId="WW8Num30z6">
    <w:name w:val="WW8Num30z6"/>
    <w:rsid w:val="00590472"/>
  </w:style>
  <w:style w:type="character" w:customStyle="1" w:styleId="WW8Num30z7">
    <w:name w:val="WW8Num30z7"/>
    <w:rsid w:val="00590472"/>
  </w:style>
  <w:style w:type="character" w:customStyle="1" w:styleId="WW8Num30z8">
    <w:name w:val="WW8Num30z8"/>
    <w:rsid w:val="00590472"/>
  </w:style>
  <w:style w:type="character" w:customStyle="1" w:styleId="WW8Num22z0">
    <w:name w:val="WW8Num22z0"/>
    <w:rsid w:val="00590472"/>
    <w:rPr>
      <w:b/>
      <w:bCs/>
    </w:rPr>
  </w:style>
  <w:style w:type="character" w:customStyle="1" w:styleId="ListLabel1">
    <w:name w:val="ListLabel 1"/>
    <w:rsid w:val="005904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Znakinumeracji">
    <w:name w:val="Znaki numeracji"/>
    <w:rsid w:val="00590472"/>
  </w:style>
  <w:style w:type="character" w:customStyle="1" w:styleId="ListLabel2">
    <w:name w:val="ListLabel 2"/>
    <w:rsid w:val="005904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9047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90472"/>
    <w:pPr>
      <w:spacing w:after="120"/>
    </w:pPr>
  </w:style>
  <w:style w:type="paragraph" w:styleId="Lista">
    <w:name w:val="List"/>
    <w:basedOn w:val="Tekstpodstawowy"/>
    <w:rsid w:val="00590472"/>
    <w:rPr>
      <w:rFonts w:cs="Tahoma"/>
    </w:rPr>
  </w:style>
  <w:style w:type="paragraph" w:customStyle="1" w:styleId="Podpis1">
    <w:name w:val="Podpis1"/>
    <w:basedOn w:val="Normalny"/>
    <w:rsid w:val="0059047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90472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59047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590472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StronaXzY">
    <w:name w:val="Strona X z Y"/>
    <w:rsid w:val="00590472"/>
    <w:pPr>
      <w:suppressAutoHyphens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59047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rsid w:val="00590472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590472"/>
    <w:rPr>
      <w:sz w:val="20"/>
      <w:szCs w:val="20"/>
    </w:rPr>
  </w:style>
  <w:style w:type="paragraph" w:customStyle="1" w:styleId="Default">
    <w:name w:val="Default"/>
    <w:rsid w:val="00590472"/>
    <w:pPr>
      <w:suppressAutoHyphens/>
      <w:autoSpaceDE w:val="0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ust">
    <w:name w:val="ust"/>
    <w:rsid w:val="00590472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Style8">
    <w:name w:val="Style8"/>
    <w:basedOn w:val="Normalny"/>
    <w:rsid w:val="00590472"/>
    <w:pPr>
      <w:autoSpaceDE w:val="0"/>
      <w:jc w:val="both"/>
    </w:pPr>
  </w:style>
  <w:style w:type="paragraph" w:customStyle="1" w:styleId="Style9">
    <w:name w:val="Style9"/>
    <w:basedOn w:val="Normalny"/>
    <w:rsid w:val="00590472"/>
    <w:pPr>
      <w:autoSpaceDE w:val="0"/>
    </w:pPr>
    <w:rPr>
      <w:rFonts w:ascii="Book Antiqua" w:hAnsi="Book Antiqua" w:cs="Book Antiqua"/>
      <w:sz w:val="20"/>
    </w:rPr>
  </w:style>
  <w:style w:type="paragraph" w:customStyle="1" w:styleId="Style37">
    <w:name w:val="Style37"/>
    <w:basedOn w:val="Normalny"/>
    <w:rsid w:val="00590472"/>
    <w:pPr>
      <w:autoSpaceDE w:val="0"/>
    </w:pPr>
  </w:style>
  <w:style w:type="paragraph" w:customStyle="1" w:styleId="Style6">
    <w:name w:val="Style6"/>
    <w:basedOn w:val="Normalny"/>
    <w:rsid w:val="00590472"/>
    <w:pPr>
      <w:autoSpaceDE w:val="0"/>
    </w:pPr>
  </w:style>
  <w:style w:type="paragraph" w:styleId="NormalnyWeb">
    <w:name w:val="Normal (Web)"/>
    <w:basedOn w:val="Normalny"/>
    <w:rsid w:val="00590472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590472"/>
    <w:pPr>
      <w:tabs>
        <w:tab w:val="left" w:pos="-567"/>
      </w:tabs>
      <w:jc w:val="both"/>
    </w:pPr>
    <w:rPr>
      <w:b/>
      <w:sz w:val="28"/>
    </w:rPr>
  </w:style>
  <w:style w:type="paragraph" w:customStyle="1" w:styleId="Zawartotabeli">
    <w:name w:val="Zawartość tabeli"/>
    <w:basedOn w:val="Normalny"/>
    <w:rsid w:val="00590472"/>
    <w:pPr>
      <w:suppressLineNumbers/>
    </w:pPr>
  </w:style>
  <w:style w:type="paragraph" w:customStyle="1" w:styleId="Nagwektabeli">
    <w:name w:val="Nagłówek tabeli"/>
    <w:basedOn w:val="Zawartotabeli"/>
    <w:rsid w:val="00590472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590472"/>
    <w:pPr>
      <w:ind w:left="720"/>
    </w:pPr>
    <w:rPr>
      <w:color w:val="2222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6608"/>
    <w:rPr>
      <w:rFonts w:ascii="Segoe UI" w:eastAsia="Andale Sans UI" w:hAnsi="Segoe UI" w:cs="Segoe UI"/>
      <w:kern w:val="1"/>
      <w:sz w:val="18"/>
      <w:szCs w:val="18"/>
    </w:rPr>
  </w:style>
  <w:style w:type="paragraph" w:styleId="Bezodstpw">
    <w:name w:val="No Spacing"/>
    <w:uiPriority w:val="1"/>
    <w:qFormat/>
    <w:rsid w:val="00C43EE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Nagwek2Znak">
    <w:name w:val="Nagłówek 2 Znak"/>
    <w:link w:val="Nagwek2"/>
    <w:uiPriority w:val="99"/>
    <w:rsid w:val="00EA12C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uiPriority w:val="9"/>
    <w:rsid w:val="00EA12C1"/>
    <w:rPr>
      <w:b/>
      <w:bCs/>
      <w:lang w:eastAsia="en-US"/>
    </w:rPr>
  </w:style>
  <w:style w:type="character" w:customStyle="1" w:styleId="Nagwek4Znak">
    <w:name w:val="Nagłówek 4 Znak"/>
    <w:link w:val="Nagwek4"/>
    <w:uiPriority w:val="9"/>
    <w:rsid w:val="00EA12C1"/>
    <w:rPr>
      <w:bCs/>
      <w:iCs/>
      <w:lang w:eastAsia="en-US"/>
    </w:rPr>
  </w:style>
  <w:style w:type="character" w:customStyle="1" w:styleId="Nagwek5Znak">
    <w:name w:val="Nagłówek 5 Znak"/>
    <w:link w:val="Nagwek5"/>
    <w:uiPriority w:val="99"/>
    <w:rsid w:val="00EA12C1"/>
    <w:rPr>
      <w:rFonts w:ascii="Cambria" w:hAnsi="Cambria"/>
      <w:color w:val="243F60"/>
      <w:lang w:eastAsia="en-US"/>
    </w:rPr>
  </w:style>
  <w:style w:type="character" w:customStyle="1" w:styleId="Nagwek6Znak">
    <w:name w:val="Nagłówek 6 Znak"/>
    <w:link w:val="Nagwek6"/>
    <w:uiPriority w:val="99"/>
    <w:rsid w:val="00EA12C1"/>
    <w:rPr>
      <w:rFonts w:ascii="Cambria" w:hAnsi="Cambria"/>
      <w:i/>
      <w:iCs/>
      <w:color w:val="243F60"/>
      <w:lang w:eastAsia="en-US"/>
    </w:rPr>
  </w:style>
  <w:style w:type="character" w:customStyle="1" w:styleId="Nagwek7Znak">
    <w:name w:val="Nagłówek 7 Znak"/>
    <w:link w:val="Nagwek7"/>
    <w:uiPriority w:val="99"/>
    <w:rsid w:val="00EA12C1"/>
    <w:rPr>
      <w:rFonts w:ascii="Cambria" w:hAnsi="Cambria"/>
      <w:i/>
      <w:iCs/>
      <w:color w:val="404040"/>
      <w:lang w:eastAsia="en-US"/>
    </w:rPr>
  </w:style>
  <w:style w:type="character" w:customStyle="1" w:styleId="Nagwek8Znak">
    <w:name w:val="Nagłówek 8 Znak"/>
    <w:link w:val="Nagwek8"/>
    <w:uiPriority w:val="99"/>
    <w:rsid w:val="00EA12C1"/>
    <w:rPr>
      <w:rFonts w:ascii="Cambria" w:hAnsi="Cambria"/>
      <w:color w:val="40404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A12C1"/>
  </w:style>
  <w:style w:type="character" w:customStyle="1" w:styleId="Nagwek1Znak">
    <w:name w:val="Nagłówek 1 Znak"/>
    <w:link w:val="Nagwek1"/>
    <w:uiPriority w:val="99"/>
    <w:rsid w:val="00EA12C1"/>
    <w:rPr>
      <w:rFonts w:eastAsia="Arial Unicode MS"/>
      <w:kern w:val="1"/>
      <w:sz w:val="28"/>
      <w:szCs w:val="24"/>
    </w:rPr>
  </w:style>
  <w:style w:type="character" w:customStyle="1" w:styleId="Nagwek9Znak">
    <w:name w:val="Nagłówek 9 Znak"/>
    <w:link w:val="Nagwek9"/>
    <w:uiPriority w:val="99"/>
    <w:rsid w:val="00EA12C1"/>
    <w:rPr>
      <w:rFonts w:eastAsia="Andale Sans UI"/>
      <w:b/>
      <w:bCs/>
      <w:kern w:val="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A12C1"/>
    <w:pPr>
      <w:widowControl/>
      <w:suppressAutoHyphens w:val="0"/>
      <w:spacing w:after="100" w:line="276" w:lineRule="auto"/>
      <w:jc w:val="both"/>
    </w:pPr>
    <w:rPr>
      <w:rFonts w:eastAsia="Calibri"/>
      <w:b/>
      <w:kern w:val="0"/>
      <w:sz w:val="22"/>
      <w:szCs w:val="22"/>
      <w:lang w:eastAsia="en-US"/>
    </w:rPr>
  </w:style>
  <w:style w:type="character" w:styleId="Hipercze">
    <w:name w:val="Hyperlink"/>
    <w:uiPriority w:val="99"/>
    <w:rsid w:val="00EA12C1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EA12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12C1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12C1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12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2C1"/>
    <w:rPr>
      <w:rFonts w:eastAsia="Calibri"/>
      <w:b/>
      <w:bCs/>
    </w:rPr>
  </w:style>
  <w:style w:type="table" w:styleId="Tabela-Siatka">
    <w:name w:val="Table Grid"/>
    <w:basedOn w:val="Standardowy"/>
    <w:uiPriority w:val="59"/>
    <w:rsid w:val="00EA12C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erowanie">
    <w:name w:val="Numerowanie"/>
    <w:basedOn w:val="Normalny"/>
    <w:uiPriority w:val="99"/>
    <w:rsid w:val="00EA12C1"/>
    <w:pPr>
      <w:widowControl/>
      <w:tabs>
        <w:tab w:val="num" w:pos="360"/>
      </w:tabs>
      <w:suppressAutoHyphens w:val="0"/>
      <w:spacing w:before="120" w:after="60"/>
      <w:jc w:val="both"/>
    </w:pPr>
    <w:rPr>
      <w:rFonts w:eastAsia="Times New Roman"/>
      <w:noProof/>
      <w:kern w:val="0"/>
    </w:rPr>
  </w:style>
  <w:style w:type="paragraph" w:styleId="Listapunktowana2">
    <w:name w:val="List Bullet 2"/>
    <w:basedOn w:val="Normalny"/>
    <w:autoRedefine/>
    <w:uiPriority w:val="99"/>
    <w:rsid w:val="00EA12C1"/>
    <w:pPr>
      <w:widowControl/>
      <w:tabs>
        <w:tab w:val="num" w:pos="360"/>
      </w:tabs>
      <w:suppressAutoHyphens w:val="0"/>
      <w:spacing w:after="120"/>
      <w:ind w:left="360"/>
      <w:jc w:val="both"/>
    </w:pPr>
    <w:rPr>
      <w:rFonts w:eastAsia="Times New Roman"/>
      <w:kern w:val="0"/>
    </w:rPr>
  </w:style>
  <w:style w:type="paragraph" w:styleId="Spistreci2">
    <w:name w:val="toc 2"/>
    <w:basedOn w:val="Normalny"/>
    <w:next w:val="Normalny"/>
    <w:autoRedefine/>
    <w:uiPriority w:val="39"/>
    <w:rsid w:val="00EA12C1"/>
    <w:pPr>
      <w:widowControl/>
      <w:tabs>
        <w:tab w:val="left" w:pos="660"/>
        <w:tab w:val="right" w:leader="dot" w:pos="9062"/>
      </w:tabs>
      <w:suppressAutoHyphens w:val="0"/>
      <w:spacing w:after="100" w:line="276" w:lineRule="auto"/>
      <w:ind w:left="220"/>
      <w:jc w:val="both"/>
    </w:pPr>
    <w:rPr>
      <w:rFonts w:eastAsia="Calibri"/>
      <w:kern w:val="0"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EA12C1"/>
    <w:pPr>
      <w:widowControl/>
      <w:suppressAutoHyphens w:val="0"/>
      <w:spacing w:after="100" w:line="276" w:lineRule="auto"/>
      <w:ind w:left="440"/>
      <w:jc w:val="both"/>
    </w:pPr>
    <w:rPr>
      <w:rFonts w:eastAsia="Calibri"/>
      <w:kern w:val="0"/>
      <w:sz w:val="22"/>
      <w:szCs w:val="22"/>
      <w:lang w:eastAsia="en-US"/>
    </w:rPr>
  </w:style>
  <w:style w:type="paragraph" w:customStyle="1" w:styleId="Wyliczenie">
    <w:name w:val="Wyliczenie"/>
    <w:basedOn w:val="Normalny"/>
    <w:uiPriority w:val="99"/>
    <w:rsid w:val="00EA12C1"/>
    <w:pPr>
      <w:widowControl/>
      <w:tabs>
        <w:tab w:val="num" w:pos="720"/>
        <w:tab w:val="left" w:pos="851"/>
      </w:tabs>
      <w:suppressAutoHyphens w:val="0"/>
      <w:spacing w:before="120" w:after="60"/>
      <w:ind w:left="360" w:hanging="360"/>
      <w:jc w:val="both"/>
    </w:pPr>
    <w:rPr>
      <w:rFonts w:eastAsia="Times New Roman"/>
      <w:kern w:val="0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EA12C1"/>
    <w:pPr>
      <w:widowControl/>
      <w:suppressAutoHyphens w:val="0"/>
      <w:spacing w:line="360" w:lineRule="auto"/>
    </w:pPr>
    <w:rPr>
      <w:rFonts w:eastAsia="Calibri"/>
      <w:kern w:val="0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EA12C1"/>
    <w:rPr>
      <w:rFonts w:eastAsia="Calibri"/>
    </w:rPr>
  </w:style>
  <w:style w:type="paragraph" w:styleId="Legenda">
    <w:name w:val="caption"/>
    <w:basedOn w:val="Normalny"/>
    <w:next w:val="Normalny"/>
    <w:uiPriority w:val="99"/>
    <w:qFormat/>
    <w:rsid w:val="00EA12C1"/>
    <w:pPr>
      <w:widowControl/>
      <w:suppressAutoHyphens w:val="0"/>
      <w:spacing w:after="200"/>
      <w:jc w:val="both"/>
    </w:pPr>
    <w:rPr>
      <w:rFonts w:eastAsia="Calibri"/>
      <w:b/>
      <w:bCs/>
      <w:color w:val="4F81BD"/>
      <w:kern w:val="0"/>
      <w:sz w:val="18"/>
      <w:szCs w:val="18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EA12C1"/>
    <w:pPr>
      <w:widowControl/>
      <w:suppressAutoHyphens w:val="0"/>
      <w:jc w:val="both"/>
    </w:pPr>
    <w:rPr>
      <w:rFonts w:ascii="Tahoma" w:eastAsia="Calibri" w:hAnsi="Tahoma"/>
      <w:kern w:val="0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EA12C1"/>
    <w:rPr>
      <w:rFonts w:ascii="Tahoma" w:eastAsia="Calibri" w:hAnsi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EA12C1"/>
    <w:pPr>
      <w:keepLines/>
      <w:widowControl/>
      <w:numPr>
        <w:numId w:val="0"/>
      </w:numPr>
      <w:tabs>
        <w:tab w:val="clear" w:pos="-207"/>
      </w:tabs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Cs w:val="28"/>
      <w:lang w:eastAsia="en-US"/>
    </w:rPr>
  </w:style>
  <w:style w:type="character" w:customStyle="1" w:styleId="StopkaZnak">
    <w:name w:val="Stopka Znak"/>
    <w:link w:val="Stopka"/>
    <w:uiPriority w:val="99"/>
    <w:rsid w:val="00EA12C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rsid w:val="00EA12C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A12C1"/>
    <w:pPr>
      <w:widowControl/>
      <w:tabs>
        <w:tab w:val="center" w:pos="4536"/>
        <w:tab w:val="right" w:pos="9072"/>
      </w:tabs>
      <w:suppressAutoHyphens w:val="0"/>
      <w:spacing w:line="276" w:lineRule="auto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A12C1"/>
    <w:rPr>
      <w:rFonts w:eastAsia="Calibri"/>
      <w:sz w:val="22"/>
      <w:szCs w:val="22"/>
      <w:lang w:eastAsia="en-US"/>
    </w:rPr>
  </w:style>
  <w:style w:type="character" w:customStyle="1" w:styleId="StopkaZnak1">
    <w:name w:val="Stopka Znak1"/>
    <w:rsid w:val="00EA12C1"/>
    <w:rPr>
      <w:color w:val="000000"/>
      <w:sz w:val="24"/>
      <w:lang w:val="en-US" w:eastAsia="en-US" w:bidi="ar-SA"/>
    </w:rPr>
  </w:style>
  <w:style w:type="paragraph" w:styleId="Poprawka">
    <w:name w:val="Revision"/>
    <w:hidden/>
    <w:uiPriority w:val="99"/>
    <w:semiHidden/>
    <w:rsid w:val="00EA12C1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A12C1"/>
    <w:rPr>
      <w:rFonts w:eastAsia="Andale Sans UI"/>
      <w:kern w:val="1"/>
      <w:sz w:val="24"/>
      <w:szCs w:val="24"/>
    </w:rPr>
  </w:style>
  <w:style w:type="character" w:customStyle="1" w:styleId="TytuZnak">
    <w:name w:val="Tytuł Znak"/>
    <w:rsid w:val="00EA12C1"/>
    <w:rPr>
      <w:rFonts w:ascii="Arial" w:hAnsi="Arial" w:cs="Arial"/>
      <w:b/>
      <w:bCs/>
      <w:sz w:val="24"/>
      <w:szCs w:val="24"/>
    </w:rPr>
  </w:style>
  <w:style w:type="paragraph" w:customStyle="1" w:styleId="tekstrozporzdzenia">
    <w:name w:val="tekst rozporządzenia"/>
    <w:basedOn w:val="Normalny"/>
    <w:rsid w:val="00EA12C1"/>
    <w:pPr>
      <w:widowControl/>
      <w:numPr>
        <w:numId w:val="47"/>
      </w:numPr>
      <w:suppressAutoHyphens w:val="0"/>
      <w:jc w:val="both"/>
    </w:pPr>
    <w:rPr>
      <w:rFonts w:ascii="Helvetica" w:eastAsia="Times New Roman" w:hAnsi="Helvetica" w:cs="Helvetica"/>
      <w:color w:val="000000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2C1"/>
    <w:pPr>
      <w:widowControl/>
      <w:suppressAutoHyphens w:val="0"/>
      <w:spacing w:line="276" w:lineRule="auto"/>
      <w:jc w:val="both"/>
    </w:pPr>
    <w:rPr>
      <w:rFonts w:eastAsia="Calibr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12C1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EA12C1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EA12C1"/>
    <w:rPr>
      <w:rFonts w:eastAsia="Andale Sans UI"/>
      <w:kern w:val="1"/>
    </w:rPr>
  </w:style>
  <w:style w:type="character" w:styleId="Odwoanieprzypisudolnego">
    <w:name w:val="footnote reference"/>
    <w:semiHidden/>
    <w:rsid w:val="00EA12C1"/>
    <w:rPr>
      <w:vertAlign w:val="superscript"/>
    </w:rPr>
  </w:style>
  <w:style w:type="character" w:customStyle="1" w:styleId="h1">
    <w:name w:val="h1"/>
    <w:rsid w:val="00EA12C1"/>
  </w:style>
  <w:style w:type="paragraph" w:customStyle="1" w:styleId="AZywiec3">
    <w:name w:val="AZywiec3"/>
    <w:basedOn w:val="Normalny"/>
    <w:link w:val="AZywiec3Znak"/>
    <w:qFormat/>
    <w:rsid w:val="00EA12C1"/>
    <w:pPr>
      <w:widowControl/>
      <w:numPr>
        <w:numId w:val="61"/>
      </w:numPr>
      <w:suppressAutoHyphens w:val="0"/>
      <w:adjustRightInd w:val="0"/>
      <w:spacing w:after="120" w:line="276" w:lineRule="auto"/>
      <w:jc w:val="both"/>
      <w:textAlignment w:val="baseline"/>
    </w:pPr>
    <w:rPr>
      <w:rFonts w:eastAsia="Times New Roman"/>
      <w:kern w:val="0"/>
      <w:lang w:eastAsia="zh-CN"/>
    </w:rPr>
  </w:style>
  <w:style w:type="character" w:customStyle="1" w:styleId="AZywiec3Znak">
    <w:name w:val="AZywiec3 Znak"/>
    <w:link w:val="AZywiec3"/>
    <w:rsid w:val="00EA12C1"/>
    <w:rPr>
      <w:sz w:val="24"/>
      <w:szCs w:val="24"/>
      <w:lang w:eastAsia="zh-CN"/>
    </w:rPr>
  </w:style>
  <w:style w:type="character" w:customStyle="1" w:styleId="WW8Num6z2">
    <w:name w:val="WW8Num6z2"/>
    <w:rsid w:val="00EA12C1"/>
    <w:rPr>
      <w:rFonts w:eastAsia="Verdana" w:cs="Times New Roman" w:hint="default"/>
      <w:b w:val="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D1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1314-BE1B-48D8-B379-27A7592D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Links>
    <vt:vector size="108" baseType="variant">
      <vt:variant>
        <vt:i4>3670129</vt:i4>
      </vt:variant>
      <vt:variant>
        <vt:i4>93</vt:i4>
      </vt:variant>
      <vt:variant>
        <vt:i4>0</vt:i4>
      </vt:variant>
      <vt:variant>
        <vt:i4>5</vt:i4>
      </vt:variant>
      <vt:variant>
        <vt:lpwstr>http://isap.sejm.gov.pl/DetailsServlet?id=WDU20160000605&amp;min=1</vt:lpwstr>
      </vt:variant>
      <vt:variant>
        <vt:lpwstr/>
      </vt:variant>
      <vt:variant>
        <vt:i4>3407986</vt:i4>
      </vt:variant>
      <vt:variant>
        <vt:i4>90</vt:i4>
      </vt:variant>
      <vt:variant>
        <vt:i4>0</vt:i4>
      </vt:variant>
      <vt:variant>
        <vt:i4>5</vt:i4>
      </vt:variant>
      <vt:variant>
        <vt:lpwstr>http://isap.sejm.gov.pl/DetailsServlet?id=WDU20160001629&amp;min=1</vt:lpwstr>
      </vt:variant>
      <vt:variant>
        <vt:lpwstr/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_Toc501623234</vt:lpwstr>
      </vt:variant>
      <vt:variant>
        <vt:i4>1114164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_Toc501623233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_Toc501623232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_Toc501623231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_Toc501623230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_Toc501623229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_Toc501623228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_Toc501623227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_Toc501623226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_Toc501623225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_Toc501623224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_Toc501623223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_Toc501623222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_Toc501623221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_Toc501623220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_Toc501623219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Ziółkowski</dc:creator>
  <cp:lastModifiedBy>Karolinka</cp:lastModifiedBy>
  <cp:revision>2</cp:revision>
  <cp:lastPrinted>2018-09-21T10:25:00Z</cp:lastPrinted>
  <dcterms:created xsi:type="dcterms:W3CDTF">2018-09-21T10:26:00Z</dcterms:created>
  <dcterms:modified xsi:type="dcterms:W3CDTF">2018-09-21T10:26:00Z</dcterms:modified>
</cp:coreProperties>
</file>